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C110" w14:textId="62E37135" w:rsidR="00390B6D" w:rsidRDefault="00751FAC" w:rsidP="003D5AB9">
      <w:pPr>
        <w:rPr>
          <w:rFonts w:asciiTheme="majorHAnsi" w:hAnsiTheme="majorHAnsi" w:cs="Arial"/>
        </w:rPr>
      </w:pPr>
      <w:bookmarkStart w:id="0" w:name="_GoBack"/>
      <w:bookmarkEnd w:id="0"/>
      <w:r>
        <w:rPr>
          <w:rFonts w:asciiTheme="majorHAnsi" w:hAnsiTheme="majorHAnsi" w:cs="Arial"/>
          <w:noProof/>
          <w:lang w:val="en-GB" w:eastAsia="en-GB"/>
        </w:rPr>
        <w:drawing>
          <wp:anchor distT="0" distB="0" distL="114300" distR="114300" simplePos="0" relativeHeight="251658240" behindDoc="0" locked="0" layoutInCell="1" allowOverlap="1" wp14:anchorId="2B6CC29A" wp14:editId="52066D98">
            <wp:simplePos x="0" y="0"/>
            <wp:positionH relativeFrom="column">
              <wp:posOffset>-685800</wp:posOffset>
            </wp:positionH>
            <wp:positionV relativeFrom="page">
              <wp:posOffset>238125</wp:posOffset>
            </wp:positionV>
            <wp:extent cx="1962150" cy="1305560"/>
            <wp:effectExtent l="0" t="0" r="0" b="8890"/>
            <wp:wrapSquare wrapText="bothSides"/>
            <wp:docPr id="1" name="Picture 1" descr="C:\Users\WKS-001\AppData\Local\Microsoft\Windows\INetCache\Content.MSO\A40C50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S-001\AppData\Local\Microsoft\Windows\INetCache\Content.MSO\A40C50D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305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713EC" w14:textId="2335D2C4" w:rsidR="003D5AB9" w:rsidRPr="00C04A8F" w:rsidRDefault="003D5AB9" w:rsidP="003D5AB9">
      <w:pPr>
        <w:rPr>
          <w:rFonts w:asciiTheme="majorHAnsi" w:hAnsiTheme="majorHAnsi" w:cs="Arial"/>
        </w:rPr>
      </w:pPr>
    </w:p>
    <w:p w14:paraId="7F5E9340" w14:textId="77777777" w:rsidR="00390B6D" w:rsidRDefault="00390B6D" w:rsidP="004B29E5">
      <w:pPr>
        <w:spacing w:after="120"/>
        <w:jc w:val="center"/>
        <w:rPr>
          <w:rFonts w:asciiTheme="majorHAnsi" w:hAnsiTheme="majorHAnsi"/>
          <w:b/>
          <w:sz w:val="40"/>
        </w:rPr>
      </w:pPr>
    </w:p>
    <w:p w14:paraId="72D7962C" w14:textId="6BC1A833" w:rsidR="004B29E5" w:rsidRPr="00C04A8F" w:rsidRDefault="004B29E5" w:rsidP="004B29E5">
      <w:pPr>
        <w:spacing w:after="120"/>
        <w:jc w:val="center"/>
        <w:rPr>
          <w:rFonts w:asciiTheme="majorHAnsi" w:hAnsiTheme="majorHAnsi"/>
          <w:b/>
          <w:sz w:val="40"/>
        </w:rPr>
      </w:pPr>
      <w:r w:rsidRPr="00C04A8F">
        <w:rPr>
          <w:rFonts w:asciiTheme="majorHAnsi" w:hAnsiTheme="majorHAnsi"/>
          <w:b/>
          <w:sz w:val="40"/>
        </w:rPr>
        <w:t xml:space="preserve">CHURCHES TOGETHER IN </w:t>
      </w:r>
      <w:r w:rsidR="009A18FE" w:rsidRPr="00C04A8F">
        <w:rPr>
          <w:rFonts w:asciiTheme="majorHAnsi" w:hAnsiTheme="majorHAnsi"/>
          <w:b/>
          <w:sz w:val="40"/>
        </w:rPr>
        <w:t>SURREY</w:t>
      </w:r>
    </w:p>
    <w:p w14:paraId="53A8FB36" w14:textId="56A642AD" w:rsidR="004B29E5" w:rsidRPr="00C04A8F" w:rsidRDefault="00507174" w:rsidP="004B29E5">
      <w:pPr>
        <w:spacing w:after="120"/>
        <w:jc w:val="center"/>
        <w:rPr>
          <w:rFonts w:asciiTheme="majorHAnsi" w:hAnsiTheme="majorHAnsi"/>
          <w:b/>
          <w:sz w:val="40"/>
        </w:rPr>
      </w:pPr>
      <w:r>
        <w:rPr>
          <w:rFonts w:asciiTheme="majorHAnsi" w:hAnsiTheme="majorHAnsi"/>
          <w:b/>
          <w:sz w:val="40"/>
        </w:rPr>
        <w:t xml:space="preserve">County </w:t>
      </w:r>
      <w:r w:rsidR="009A18FE" w:rsidRPr="00C04A8F">
        <w:rPr>
          <w:rFonts w:asciiTheme="majorHAnsi" w:hAnsiTheme="majorHAnsi"/>
          <w:b/>
          <w:sz w:val="40"/>
        </w:rPr>
        <w:t>Ecumenical Co-</w:t>
      </w:r>
      <w:proofErr w:type="spellStart"/>
      <w:r w:rsidR="009A18FE" w:rsidRPr="00C04A8F">
        <w:rPr>
          <w:rFonts w:asciiTheme="majorHAnsi" w:hAnsiTheme="majorHAnsi"/>
          <w:b/>
          <w:sz w:val="40"/>
        </w:rPr>
        <w:t>ordinator</w:t>
      </w:r>
      <w:proofErr w:type="spellEnd"/>
      <w:r w:rsidR="009A18FE" w:rsidRPr="00C04A8F">
        <w:rPr>
          <w:rFonts w:asciiTheme="majorHAnsi" w:hAnsiTheme="majorHAnsi"/>
          <w:b/>
          <w:sz w:val="40"/>
        </w:rPr>
        <w:t xml:space="preserve"> </w:t>
      </w:r>
    </w:p>
    <w:p w14:paraId="14BA2FBF" w14:textId="0A4C22D4" w:rsidR="004B29E5" w:rsidRPr="00C04A8F" w:rsidRDefault="004B29E5" w:rsidP="004B29E5">
      <w:pPr>
        <w:spacing w:after="120"/>
        <w:jc w:val="center"/>
        <w:rPr>
          <w:rFonts w:asciiTheme="majorHAnsi" w:hAnsiTheme="majorHAnsi"/>
          <w:b/>
          <w:sz w:val="40"/>
        </w:rPr>
      </w:pPr>
      <w:r w:rsidRPr="00C04A8F">
        <w:rPr>
          <w:rFonts w:asciiTheme="majorHAnsi" w:hAnsiTheme="majorHAnsi"/>
          <w:b/>
          <w:sz w:val="40"/>
        </w:rPr>
        <w:t xml:space="preserve">Job Description </w:t>
      </w:r>
    </w:p>
    <w:p w14:paraId="046A2F41" w14:textId="77777777" w:rsidR="004B29E5" w:rsidRPr="00C04A8F" w:rsidRDefault="004B29E5" w:rsidP="00ED0C6A">
      <w:pPr>
        <w:spacing w:after="120"/>
        <w:jc w:val="both"/>
        <w:rPr>
          <w:rFonts w:asciiTheme="majorHAnsi" w:hAnsiTheme="majorHAnsi"/>
          <w:b/>
          <w:i/>
        </w:rPr>
      </w:pPr>
    </w:p>
    <w:p w14:paraId="78A3807D" w14:textId="773B7582" w:rsidR="004B29E5" w:rsidRPr="00C04A8F" w:rsidRDefault="004B29E5" w:rsidP="00ED0C6A">
      <w:pPr>
        <w:spacing w:after="120"/>
        <w:ind w:left="2268" w:hanging="2268"/>
        <w:jc w:val="both"/>
        <w:rPr>
          <w:rFonts w:asciiTheme="majorHAnsi" w:hAnsiTheme="majorHAnsi"/>
          <w:b/>
        </w:rPr>
      </w:pPr>
      <w:r w:rsidRPr="00C04A8F">
        <w:rPr>
          <w:rFonts w:asciiTheme="majorHAnsi" w:hAnsiTheme="majorHAnsi"/>
          <w:b/>
        </w:rPr>
        <w:t>Employer:</w:t>
      </w:r>
      <w:r w:rsidRPr="00C04A8F">
        <w:rPr>
          <w:rFonts w:asciiTheme="majorHAnsi" w:hAnsiTheme="majorHAnsi"/>
          <w:bCs/>
        </w:rPr>
        <w:t xml:space="preserve"> </w:t>
      </w:r>
      <w:r w:rsidRPr="00C04A8F">
        <w:rPr>
          <w:rFonts w:asciiTheme="majorHAnsi" w:hAnsiTheme="majorHAnsi"/>
          <w:bCs/>
        </w:rPr>
        <w:tab/>
        <w:t>Churches Together in Surrey</w:t>
      </w:r>
      <w:r w:rsidRPr="00C04A8F">
        <w:rPr>
          <w:rStyle w:val="FootnoteReference"/>
          <w:rFonts w:asciiTheme="majorHAnsi" w:hAnsiTheme="majorHAnsi"/>
          <w:bCs/>
        </w:rPr>
        <w:footnoteReference w:id="1"/>
      </w:r>
      <w:r w:rsidRPr="00C04A8F">
        <w:rPr>
          <w:rFonts w:asciiTheme="majorHAnsi" w:hAnsiTheme="majorHAnsi"/>
          <w:bCs/>
        </w:rPr>
        <w:t xml:space="preserve"> (Registered Charity No 1103400).</w:t>
      </w:r>
    </w:p>
    <w:p w14:paraId="33853E3C" w14:textId="227D7549" w:rsidR="004B29E5" w:rsidRPr="00C04A8F" w:rsidRDefault="004B29E5" w:rsidP="00ED0C6A">
      <w:pPr>
        <w:spacing w:after="120"/>
        <w:ind w:left="2268" w:hanging="2268"/>
        <w:jc w:val="both"/>
        <w:rPr>
          <w:rFonts w:asciiTheme="majorHAnsi" w:hAnsiTheme="majorHAnsi"/>
          <w:bCs/>
        </w:rPr>
      </w:pPr>
      <w:r w:rsidRPr="00C04A8F">
        <w:rPr>
          <w:rFonts w:asciiTheme="majorHAnsi" w:hAnsiTheme="majorHAnsi"/>
          <w:b/>
        </w:rPr>
        <w:t>Job title</w:t>
      </w:r>
      <w:r w:rsidR="00833D95">
        <w:rPr>
          <w:rFonts w:asciiTheme="majorHAnsi" w:hAnsiTheme="majorHAnsi"/>
          <w:bCs/>
        </w:rPr>
        <w:t xml:space="preserve">: </w:t>
      </w:r>
      <w:r w:rsidR="00833D95">
        <w:rPr>
          <w:rFonts w:asciiTheme="majorHAnsi" w:hAnsiTheme="majorHAnsi"/>
          <w:bCs/>
        </w:rPr>
        <w:tab/>
      </w:r>
      <w:r w:rsidR="00507174">
        <w:rPr>
          <w:rFonts w:asciiTheme="majorHAnsi" w:hAnsiTheme="majorHAnsi"/>
          <w:bCs/>
        </w:rPr>
        <w:t xml:space="preserve">County </w:t>
      </w:r>
      <w:r w:rsidRPr="00C04A8F">
        <w:rPr>
          <w:rFonts w:asciiTheme="majorHAnsi" w:hAnsiTheme="majorHAnsi"/>
          <w:bCs/>
        </w:rPr>
        <w:t>Ecumenical Co-</w:t>
      </w:r>
      <w:proofErr w:type="spellStart"/>
      <w:r w:rsidRPr="00C04A8F">
        <w:rPr>
          <w:rFonts w:asciiTheme="majorHAnsi" w:hAnsiTheme="majorHAnsi"/>
          <w:bCs/>
        </w:rPr>
        <w:t>ordinator</w:t>
      </w:r>
      <w:proofErr w:type="spellEnd"/>
      <w:r w:rsidRPr="00C04A8F">
        <w:rPr>
          <w:rFonts w:asciiTheme="majorHAnsi" w:hAnsiTheme="majorHAnsi"/>
          <w:bCs/>
        </w:rPr>
        <w:t xml:space="preserve"> for Surrey</w:t>
      </w:r>
    </w:p>
    <w:p w14:paraId="19B16355" w14:textId="7603DE5D" w:rsidR="004B29E5" w:rsidRPr="00C04A8F" w:rsidRDefault="004B29E5" w:rsidP="00ED0C6A">
      <w:pPr>
        <w:spacing w:after="120"/>
        <w:ind w:left="2268" w:hanging="2268"/>
        <w:jc w:val="both"/>
        <w:rPr>
          <w:rFonts w:asciiTheme="majorHAnsi" w:hAnsiTheme="majorHAnsi"/>
          <w:bCs/>
        </w:rPr>
      </w:pPr>
      <w:r w:rsidRPr="00C04A8F">
        <w:rPr>
          <w:rFonts w:asciiTheme="majorHAnsi" w:hAnsiTheme="majorHAnsi"/>
          <w:b/>
        </w:rPr>
        <w:t>Location</w:t>
      </w:r>
      <w:r w:rsidRPr="00C04A8F">
        <w:rPr>
          <w:rFonts w:asciiTheme="majorHAnsi" w:hAnsiTheme="majorHAnsi"/>
          <w:bCs/>
        </w:rPr>
        <w:t xml:space="preserve">: </w:t>
      </w:r>
      <w:r w:rsidRPr="00C04A8F">
        <w:rPr>
          <w:rFonts w:asciiTheme="majorHAnsi" w:hAnsiTheme="majorHAnsi"/>
          <w:bCs/>
        </w:rPr>
        <w:tab/>
        <w:t>The Co-</w:t>
      </w:r>
      <w:proofErr w:type="spellStart"/>
      <w:r w:rsidRPr="00C04A8F">
        <w:rPr>
          <w:rFonts w:asciiTheme="majorHAnsi" w:hAnsiTheme="majorHAnsi"/>
          <w:bCs/>
        </w:rPr>
        <w:t>ordinator</w:t>
      </w:r>
      <w:proofErr w:type="spellEnd"/>
      <w:r w:rsidRPr="00C04A8F">
        <w:rPr>
          <w:rFonts w:asciiTheme="majorHAnsi" w:hAnsiTheme="majorHAnsi"/>
          <w:bCs/>
        </w:rPr>
        <w:t xml:space="preserve"> will work from his/her home within or close to Surrey</w:t>
      </w:r>
      <w:r w:rsidR="00D12462">
        <w:rPr>
          <w:rFonts w:asciiTheme="majorHAnsi" w:hAnsiTheme="majorHAnsi"/>
          <w:bCs/>
        </w:rPr>
        <w:t>.</w:t>
      </w:r>
      <w:r w:rsidR="00507174">
        <w:rPr>
          <w:rFonts w:asciiTheme="majorHAnsi" w:hAnsiTheme="majorHAnsi"/>
          <w:bCs/>
        </w:rPr>
        <w:t xml:space="preserve"> </w:t>
      </w:r>
      <w:r w:rsidR="00D12462">
        <w:rPr>
          <w:rFonts w:asciiTheme="majorHAnsi" w:hAnsiTheme="majorHAnsi"/>
          <w:bCs/>
        </w:rPr>
        <w:t xml:space="preserve"> Travel elsewhere may occasionally</w:t>
      </w:r>
      <w:r w:rsidR="00507174">
        <w:rPr>
          <w:rFonts w:asciiTheme="majorHAnsi" w:hAnsiTheme="majorHAnsi"/>
          <w:bCs/>
        </w:rPr>
        <w:t xml:space="preserve"> be</w:t>
      </w:r>
      <w:r w:rsidR="00D12462">
        <w:rPr>
          <w:rFonts w:asciiTheme="majorHAnsi" w:hAnsiTheme="majorHAnsi"/>
          <w:bCs/>
        </w:rPr>
        <w:t xml:space="preserve"> required for training and conferences. </w:t>
      </w:r>
    </w:p>
    <w:p w14:paraId="0A5D51FF" w14:textId="7E00BE6C" w:rsidR="00FF0244" w:rsidRDefault="004B29E5" w:rsidP="00ED0C6A">
      <w:pPr>
        <w:spacing w:after="120"/>
        <w:ind w:left="2268" w:hanging="2268"/>
        <w:jc w:val="both"/>
        <w:rPr>
          <w:rFonts w:asciiTheme="majorHAnsi" w:hAnsiTheme="majorHAnsi"/>
          <w:bCs/>
        </w:rPr>
      </w:pPr>
      <w:r w:rsidRPr="00C04A8F">
        <w:rPr>
          <w:rFonts w:asciiTheme="majorHAnsi" w:hAnsiTheme="majorHAnsi"/>
          <w:b/>
        </w:rPr>
        <w:t>Accountable to</w:t>
      </w:r>
      <w:r w:rsidRPr="00C04A8F">
        <w:rPr>
          <w:rFonts w:asciiTheme="majorHAnsi" w:hAnsiTheme="majorHAnsi"/>
          <w:bCs/>
        </w:rPr>
        <w:t xml:space="preserve">: </w:t>
      </w:r>
      <w:r w:rsidRPr="00C04A8F">
        <w:rPr>
          <w:rFonts w:asciiTheme="majorHAnsi" w:hAnsiTheme="majorHAnsi"/>
          <w:bCs/>
        </w:rPr>
        <w:tab/>
        <w:t xml:space="preserve">The </w:t>
      </w:r>
      <w:r w:rsidR="00D12462">
        <w:rPr>
          <w:rFonts w:asciiTheme="majorHAnsi" w:hAnsiTheme="majorHAnsi"/>
          <w:bCs/>
        </w:rPr>
        <w:t xml:space="preserve">Trustees of </w:t>
      </w:r>
      <w:r w:rsidRPr="00C04A8F">
        <w:rPr>
          <w:rFonts w:asciiTheme="majorHAnsi" w:hAnsiTheme="majorHAnsi"/>
          <w:bCs/>
        </w:rPr>
        <w:t xml:space="preserve">Churches Together in Surrey who will </w:t>
      </w:r>
      <w:r w:rsidR="00D12462">
        <w:rPr>
          <w:rFonts w:asciiTheme="majorHAnsi" w:hAnsiTheme="majorHAnsi"/>
          <w:bCs/>
        </w:rPr>
        <w:t xml:space="preserve">appoint a line manager to </w:t>
      </w:r>
      <w:r w:rsidRPr="00C04A8F">
        <w:rPr>
          <w:rFonts w:asciiTheme="majorHAnsi" w:hAnsiTheme="majorHAnsi"/>
          <w:bCs/>
        </w:rPr>
        <w:t>ensure effect</w:t>
      </w:r>
      <w:r w:rsidR="00FF0244" w:rsidRPr="00C04A8F">
        <w:rPr>
          <w:rFonts w:asciiTheme="majorHAnsi" w:hAnsiTheme="majorHAnsi"/>
          <w:bCs/>
        </w:rPr>
        <w:t>ive management and support.</w:t>
      </w:r>
    </w:p>
    <w:p w14:paraId="7D96283F" w14:textId="24030C5F" w:rsidR="00D12462" w:rsidRDefault="00D12462" w:rsidP="00ED0C6A">
      <w:pPr>
        <w:spacing w:after="120"/>
        <w:ind w:left="2268" w:hanging="2268"/>
        <w:jc w:val="both"/>
        <w:rPr>
          <w:rFonts w:asciiTheme="majorHAnsi" w:hAnsiTheme="majorHAnsi"/>
          <w:bCs/>
        </w:rPr>
      </w:pPr>
      <w:r>
        <w:rPr>
          <w:rFonts w:asciiTheme="majorHAnsi" w:hAnsiTheme="majorHAnsi"/>
          <w:b/>
        </w:rPr>
        <w:t>Hours</w:t>
      </w:r>
      <w:r w:rsidRPr="00D12462">
        <w:rPr>
          <w:rFonts w:asciiTheme="majorHAnsi" w:hAnsiTheme="majorHAnsi"/>
          <w:bCs/>
        </w:rPr>
        <w:t>:</w:t>
      </w:r>
      <w:r>
        <w:rPr>
          <w:rFonts w:asciiTheme="majorHAnsi" w:hAnsiTheme="majorHAnsi"/>
          <w:bCs/>
        </w:rPr>
        <w:tab/>
      </w:r>
      <w:r w:rsidRPr="00A652F5">
        <w:rPr>
          <w:rFonts w:asciiTheme="majorHAnsi" w:hAnsiTheme="majorHAnsi"/>
          <w:bCs/>
        </w:rPr>
        <w:t>10 hours a week,</w:t>
      </w:r>
      <w:r w:rsidRPr="00507174">
        <w:rPr>
          <w:rFonts w:asciiTheme="majorHAnsi" w:hAnsiTheme="majorHAnsi"/>
          <w:bCs/>
        </w:rPr>
        <w:t xml:space="preserve"> to be worked flexibly to the needs of the role, including evenings and weekends.</w:t>
      </w:r>
      <w:r>
        <w:rPr>
          <w:rFonts w:asciiTheme="majorHAnsi" w:hAnsiTheme="majorHAnsi"/>
          <w:bCs/>
        </w:rPr>
        <w:t xml:space="preserve">  </w:t>
      </w:r>
    </w:p>
    <w:p w14:paraId="5082F05E" w14:textId="0EDFDD10" w:rsidR="00D12462" w:rsidRPr="00C04A8F" w:rsidRDefault="00D12462" w:rsidP="00ED0C6A">
      <w:pPr>
        <w:spacing w:after="120"/>
        <w:ind w:left="2268" w:hanging="2268"/>
        <w:jc w:val="both"/>
        <w:rPr>
          <w:rFonts w:asciiTheme="majorHAnsi" w:hAnsiTheme="majorHAnsi"/>
          <w:bCs/>
        </w:rPr>
      </w:pPr>
      <w:r>
        <w:rPr>
          <w:rFonts w:asciiTheme="majorHAnsi" w:hAnsiTheme="majorHAnsi"/>
          <w:b/>
        </w:rPr>
        <w:t>Salary</w:t>
      </w:r>
      <w:r w:rsidRPr="00D12462">
        <w:rPr>
          <w:rFonts w:asciiTheme="majorHAnsi" w:hAnsiTheme="majorHAnsi"/>
          <w:bCs/>
        </w:rPr>
        <w:t>:</w:t>
      </w:r>
      <w:r>
        <w:rPr>
          <w:rFonts w:asciiTheme="majorHAnsi" w:hAnsiTheme="majorHAnsi"/>
          <w:bCs/>
        </w:rPr>
        <w:t xml:space="preserve"> </w:t>
      </w:r>
      <w:r>
        <w:rPr>
          <w:rFonts w:asciiTheme="majorHAnsi" w:hAnsiTheme="majorHAnsi"/>
          <w:bCs/>
        </w:rPr>
        <w:tab/>
      </w:r>
      <w:r w:rsidR="00507174">
        <w:rPr>
          <w:rFonts w:asciiTheme="majorHAnsi" w:hAnsiTheme="majorHAnsi"/>
          <w:bCs/>
        </w:rPr>
        <w:t>TBC</w:t>
      </w:r>
      <w:r w:rsidRPr="00D12462">
        <w:rPr>
          <w:rFonts w:asciiTheme="majorHAnsi" w:hAnsiTheme="majorHAnsi"/>
          <w:bCs/>
        </w:rPr>
        <w:t xml:space="preserve"> pro rata.</w:t>
      </w:r>
      <w:r>
        <w:rPr>
          <w:rFonts w:asciiTheme="majorHAnsi" w:hAnsiTheme="majorHAnsi"/>
          <w:bCs/>
        </w:rPr>
        <w:t xml:space="preserve"> </w:t>
      </w:r>
    </w:p>
    <w:p w14:paraId="23C00EAF" w14:textId="77777777" w:rsidR="00390B6D" w:rsidRDefault="00390B6D" w:rsidP="00ED0C6A">
      <w:pPr>
        <w:pStyle w:val="Heading1"/>
        <w:numPr>
          <w:ilvl w:val="0"/>
          <w:numId w:val="0"/>
        </w:numPr>
        <w:tabs>
          <w:tab w:val="clear" w:pos="1843"/>
        </w:tabs>
        <w:spacing w:after="120"/>
        <w:rPr>
          <w:rFonts w:asciiTheme="majorHAnsi" w:hAnsiTheme="majorHAnsi"/>
          <w:sz w:val="24"/>
          <w:szCs w:val="28"/>
        </w:rPr>
      </w:pPr>
    </w:p>
    <w:p w14:paraId="3CBCD88C" w14:textId="4DFDFC2C" w:rsidR="004B29E5" w:rsidRPr="00C04A8F" w:rsidRDefault="004B29E5" w:rsidP="00ED0C6A">
      <w:pPr>
        <w:pStyle w:val="Heading1"/>
        <w:numPr>
          <w:ilvl w:val="0"/>
          <w:numId w:val="0"/>
        </w:numPr>
        <w:tabs>
          <w:tab w:val="clear" w:pos="1843"/>
        </w:tabs>
        <w:spacing w:after="120"/>
        <w:rPr>
          <w:rFonts w:asciiTheme="majorHAnsi" w:hAnsiTheme="majorHAnsi"/>
          <w:sz w:val="24"/>
          <w:szCs w:val="28"/>
        </w:rPr>
      </w:pPr>
      <w:r w:rsidRPr="00C04A8F">
        <w:rPr>
          <w:rFonts w:asciiTheme="majorHAnsi" w:hAnsiTheme="majorHAnsi"/>
          <w:sz w:val="24"/>
          <w:szCs w:val="28"/>
        </w:rPr>
        <w:t>Overview</w:t>
      </w:r>
    </w:p>
    <w:p w14:paraId="33CC3732" w14:textId="3D3070AD" w:rsidR="004B29E5" w:rsidRPr="00C04A8F" w:rsidRDefault="004B29E5" w:rsidP="00ED0C6A">
      <w:pPr>
        <w:spacing w:after="120"/>
        <w:jc w:val="both"/>
        <w:rPr>
          <w:rFonts w:asciiTheme="majorHAnsi" w:hAnsiTheme="majorHAnsi"/>
          <w:bCs/>
        </w:rPr>
      </w:pPr>
      <w:r w:rsidRPr="00C04A8F">
        <w:rPr>
          <w:rFonts w:asciiTheme="majorHAnsi" w:hAnsiTheme="majorHAnsi"/>
          <w:bCs/>
        </w:rPr>
        <w:t xml:space="preserve">The </w:t>
      </w:r>
      <w:r w:rsidR="00CC0021" w:rsidRPr="00C04A8F">
        <w:rPr>
          <w:rFonts w:asciiTheme="majorHAnsi" w:hAnsiTheme="majorHAnsi"/>
          <w:bCs/>
        </w:rPr>
        <w:t>CT</w:t>
      </w:r>
      <w:r w:rsidR="00FF0244" w:rsidRPr="00C04A8F">
        <w:rPr>
          <w:rFonts w:asciiTheme="majorHAnsi" w:hAnsiTheme="majorHAnsi"/>
          <w:bCs/>
        </w:rPr>
        <w:t xml:space="preserve"> </w:t>
      </w:r>
      <w:r w:rsidR="00CC0021" w:rsidRPr="00C04A8F">
        <w:rPr>
          <w:rFonts w:asciiTheme="majorHAnsi" w:hAnsiTheme="majorHAnsi"/>
          <w:bCs/>
        </w:rPr>
        <w:t>Surrey Co-</w:t>
      </w:r>
      <w:proofErr w:type="spellStart"/>
      <w:r w:rsidR="00CC0021" w:rsidRPr="00C04A8F">
        <w:rPr>
          <w:rFonts w:asciiTheme="majorHAnsi" w:hAnsiTheme="majorHAnsi"/>
          <w:bCs/>
        </w:rPr>
        <w:t>ordinator</w:t>
      </w:r>
      <w:proofErr w:type="spellEnd"/>
      <w:r w:rsidR="00CC0021" w:rsidRPr="00C04A8F">
        <w:rPr>
          <w:rFonts w:asciiTheme="majorHAnsi" w:hAnsiTheme="majorHAnsi"/>
          <w:bCs/>
        </w:rPr>
        <w:t xml:space="preserve"> </w:t>
      </w:r>
      <w:r w:rsidRPr="00C04A8F">
        <w:rPr>
          <w:rFonts w:asciiTheme="majorHAnsi" w:hAnsiTheme="majorHAnsi"/>
          <w:bCs/>
        </w:rPr>
        <w:t>facilitate</w:t>
      </w:r>
      <w:r w:rsidR="0013207C" w:rsidRPr="00C04A8F">
        <w:rPr>
          <w:rFonts w:asciiTheme="majorHAnsi" w:hAnsiTheme="majorHAnsi"/>
          <w:bCs/>
        </w:rPr>
        <w:t>s</w:t>
      </w:r>
      <w:r w:rsidRPr="00C04A8F">
        <w:rPr>
          <w:rFonts w:asciiTheme="majorHAnsi" w:hAnsiTheme="majorHAnsi"/>
          <w:bCs/>
        </w:rPr>
        <w:t xml:space="preserve"> and support</w:t>
      </w:r>
      <w:r w:rsidR="00C0692F" w:rsidRPr="00C04A8F">
        <w:rPr>
          <w:rFonts w:asciiTheme="majorHAnsi" w:hAnsiTheme="majorHAnsi"/>
          <w:bCs/>
        </w:rPr>
        <w:t>s</w:t>
      </w:r>
      <w:r w:rsidRPr="00C04A8F">
        <w:rPr>
          <w:rFonts w:asciiTheme="majorHAnsi" w:hAnsiTheme="majorHAnsi"/>
          <w:bCs/>
        </w:rPr>
        <w:t xml:space="preserve"> the churches of </w:t>
      </w:r>
      <w:r w:rsidR="00CC0021" w:rsidRPr="00C04A8F">
        <w:rPr>
          <w:rFonts w:asciiTheme="majorHAnsi" w:hAnsiTheme="majorHAnsi"/>
          <w:bCs/>
        </w:rPr>
        <w:t>Surrey</w:t>
      </w:r>
      <w:r w:rsidR="00D12462" w:rsidRPr="00D12462">
        <w:rPr>
          <w:rFonts w:asciiTheme="majorHAnsi" w:hAnsiTheme="majorHAnsi"/>
          <w:bCs/>
          <w:vertAlign w:val="superscript"/>
        </w:rPr>
        <w:t>1</w:t>
      </w:r>
      <w:r w:rsidR="00CC0021" w:rsidRPr="00C04A8F">
        <w:rPr>
          <w:rFonts w:asciiTheme="majorHAnsi" w:hAnsiTheme="majorHAnsi"/>
          <w:bCs/>
        </w:rPr>
        <w:t xml:space="preserve"> </w:t>
      </w:r>
      <w:r w:rsidRPr="00C04A8F">
        <w:rPr>
          <w:rFonts w:asciiTheme="majorHAnsi" w:hAnsiTheme="majorHAnsi"/>
          <w:bCs/>
        </w:rPr>
        <w:t xml:space="preserve">in their relationships with one another and their wider mission in the world, by encouraging and developing </w:t>
      </w:r>
      <w:r w:rsidR="00D036E1">
        <w:rPr>
          <w:rFonts w:asciiTheme="majorHAnsi" w:hAnsiTheme="majorHAnsi"/>
          <w:bCs/>
        </w:rPr>
        <w:t xml:space="preserve">good practice in the </w:t>
      </w:r>
      <w:r w:rsidRPr="00C04A8F">
        <w:rPr>
          <w:rFonts w:asciiTheme="majorHAnsi" w:hAnsiTheme="majorHAnsi"/>
          <w:bCs/>
        </w:rPr>
        <w:t>principles and practicalities of Christian unity throughout the county.</w:t>
      </w:r>
    </w:p>
    <w:p w14:paraId="15CB01A7" w14:textId="554F5BFA" w:rsidR="00D036E1" w:rsidRDefault="004B29E5" w:rsidP="00ED0C6A">
      <w:pPr>
        <w:spacing w:after="120"/>
        <w:jc w:val="both"/>
        <w:rPr>
          <w:rFonts w:asciiTheme="majorHAnsi" w:hAnsiTheme="majorHAnsi"/>
          <w:bCs/>
        </w:rPr>
      </w:pPr>
      <w:r w:rsidRPr="00C04A8F">
        <w:rPr>
          <w:rFonts w:asciiTheme="majorHAnsi" w:hAnsiTheme="majorHAnsi"/>
          <w:bCs/>
        </w:rPr>
        <w:t xml:space="preserve">The </w:t>
      </w:r>
      <w:r w:rsidR="00CC0021" w:rsidRPr="00C04A8F">
        <w:rPr>
          <w:rFonts w:asciiTheme="majorHAnsi" w:hAnsiTheme="majorHAnsi"/>
          <w:bCs/>
        </w:rPr>
        <w:t>Co-</w:t>
      </w:r>
      <w:proofErr w:type="spellStart"/>
      <w:r w:rsidR="00CC0021" w:rsidRPr="00C04A8F">
        <w:rPr>
          <w:rFonts w:asciiTheme="majorHAnsi" w:hAnsiTheme="majorHAnsi"/>
          <w:bCs/>
        </w:rPr>
        <w:t>ordinator</w:t>
      </w:r>
      <w:proofErr w:type="spellEnd"/>
      <w:r w:rsidRPr="00C04A8F">
        <w:rPr>
          <w:rFonts w:asciiTheme="majorHAnsi" w:hAnsiTheme="majorHAnsi"/>
          <w:bCs/>
        </w:rPr>
        <w:t xml:space="preserve"> give</w:t>
      </w:r>
      <w:r w:rsidR="00C0692F" w:rsidRPr="00C04A8F">
        <w:rPr>
          <w:rFonts w:asciiTheme="majorHAnsi" w:hAnsiTheme="majorHAnsi"/>
          <w:bCs/>
        </w:rPr>
        <w:t>s</w:t>
      </w:r>
      <w:r w:rsidRPr="00C04A8F">
        <w:rPr>
          <w:rFonts w:asciiTheme="majorHAnsi" w:hAnsiTheme="majorHAnsi"/>
          <w:bCs/>
        </w:rPr>
        <w:t xml:space="preserve"> expression to the common faith, baptism and </w:t>
      </w:r>
      <w:r w:rsidR="00507174">
        <w:rPr>
          <w:rFonts w:asciiTheme="majorHAnsi" w:hAnsiTheme="majorHAnsi"/>
          <w:bCs/>
        </w:rPr>
        <w:t>commitment</w:t>
      </w:r>
      <w:r w:rsidRPr="00C04A8F">
        <w:rPr>
          <w:rFonts w:asciiTheme="majorHAnsi" w:hAnsiTheme="majorHAnsi"/>
          <w:bCs/>
        </w:rPr>
        <w:t xml:space="preserve"> of Christians</w:t>
      </w:r>
      <w:r w:rsidR="00507174">
        <w:rPr>
          <w:rFonts w:asciiTheme="majorHAnsi" w:hAnsiTheme="majorHAnsi"/>
          <w:bCs/>
        </w:rPr>
        <w:t xml:space="preserve"> throughout the county</w:t>
      </w:r>
      <w:r w:rsidR="00D12462">
        <w:rPr>
          <w:rFonts w:asciiTheme="majorHAnsi" w:hAnsiTheme="majorHAnsi"/>
          <w:bCs/>
        </w:rPr>
        <w:t xml:space="preserve">.  </w:t>
      </w:r>
    </w:p>
    <w:p w14:paraId="300896C7" w14:textId="038D5E74" w:rsidR="00507174" w:rsidRDefault="00D12462" w:rsidP="00ED0C6A">
      <w:pPr>
        <w:spacing w:after="120"/>
        <w:jc w:val="both"/>
        <w:rPr>
          <w:rFonts w:asciiTheme="majorHAnsi" w:hAnsiTheme="majorHAnsi"/>
          <w:bCs/>
        </w:rPr>
      </w:pPr>
      <w:r>
        <w:rPr>
          <w:rFonts w:asciiTheme="majorHAnsi" w:hAnsiTheme="majorHAnsi"/>
          <w:bCs/>
        </w:rPr>
        <w:t xml:space="preserve">A guiding principle of the role is to </w:t>
      </w:r>
      <w:r w:rsidR="00A652F5">
        <w:rPr>
          <w:rFonts w:asciiTheme="majorHAnsi" w:hAnsiTheme="majorHAnsi"/>
          <w:bCs/>
        </w:rPr>
        <w:t>encourage</w:t>
      </w:r>
      <w:r w:rsidR="004B29E5" w:rsidRPr="00C04A8F">
        <w:rPr>
          <w:rFonts w:asciiTheme="majorHAnsi" w:hAnsiTheme="majorHAnsi"/>
          <w:bCs/>
        </w:rPr>
        <w:t xml:space="preserve"> </w:t>
      </w:r>
      <w:r w:rsidR="00CC0021" w:rsidRPr="00C04A8F">
        <w:rPr>
          <w:rFonts w:asciiTheme="majorHAnsi" w:hAnsiTheme="majorHAnsi"/>
          <w:bCs/>
        </w:rPr>
        <w:t>Christian communities across Surrey</w:t>
      </w:r>
      <w:r w:rsidR="004B29E5" w:rsidRPr="00C04A8F">
        <w:rPr>
          <w:rFonts w:asciiTheme="majorHAnsi" w:hAnsiTheme="majorHAnsi"/>
          <w:bCs/>
        </w:rPr>
        <w:t xml:space="preserve"> to</w:t>
      </w:r>
      <w:r w:rsidR="00833D95">
        <w:rPr>
          <w:rFonts w:asciiTheme="majorHAnsi" w:hAnsiTheme="majorHAnsi"/>
          <w:bCs/>
        </w:rPr>
        <w:t xml:space="preserve"> </w:t>
      </w:r>
      <w:r w:rsidR="00507174">
        <w:rPr>
          <w:rFonts w:asciiTheme="majorHAnsi" w:hAnsiTheme="majorHAnsi"/>
          <w:bCs/>
        </w:rPr>
        <w:t>’</w:t>
      </w:r>
      <w:r w:rsidR="004B29E5" w:rsidRPr="00C04A8F">
        <w:rPr>
          <w:rFonts w:asciiTheme="majorHAnsi" w:hAnsiTheme="majorHAnsi"/>
          <w:bCs/>
        </w:rPr>
        <w:t>do things ecumenically</w:t>
      </w:r>
      <w:r w:rsidR="00507174">
        <w:rPr>
          <w:rFonts w:asciiTheme="majorHAnsi" w:hAnsiTheme="majorHAnsi"/>
          <w:bCs/>
        </w:rPr>
        <w:t>’</w:t>
      </w:r>
      <w:r w:rsidR="004B29E5" w:rsidRPr="00C04A8F">
        <w:rPr>
          <w:rFonts w:asciiTheme="majorHAnsi" w:hAnsiTheme="majorHAnsi"/>
          <w:bCs/>
        </w:rPr>
        <w:t xml:space="preserve"> rather than </w:t>
      </w:r>
      <w:r w:rsidR="00507174">
        <w:rPr>
          <w:rFonts w:asciiTheme="majorHAnsi" w:hAnsiTheme="majorHAnsi"/>
          <w:bCs/>
        </w:rPr>
        <w:t>‘</w:t>
      </w:r>
      <w:r w:rsidR="004B29E5" w:rsidRPr="00C04A8F">
        <w:rPr>
          <w:rFonts w:asciiTheme="majorHAnsi" w:hAnsiTheme="majorHAnsi"/>
          <w:bCs/>
        </w:rPr>
        <w:t>doing ecumenical things'.</w:t>
      </w:r>
      <w:r w:rsidRPr="00D12462">
        <w:rPr>
          <w:rFonts w:asciiTheme="majorHAnsi" w:hAnsiTheme="majorHAnsi"/>
          <w:bCs/>
        </w:rPr>
        <w:t xml:space="preserve"> </w:t>
      </w:r>
    </w:p>
    <w:p w14:paraId="6D7935CB" w14:textId="4FE8C634" w:rsidR="004B29E5" w:rsidRDefault="004B29E5" w:rsidP="00390B6D">
      <w:pPr>
        <w:spacing w:after="120"/>
        <w:jc w:val="both"/>
        <w:rPr>
          <w:rFonts w:asciiTheme="majorHAnsi" w:hAnsiTheme="majorHAnsi"/>
          <w:bCs/>
        </w:rPr>
      </w:pPr>
      <w:r w:rsidRPr="00C04A8F">
        <w:rPr>
          <w:rFonts w:asciiTheme="majorHAnsi" w:hAnsiTheme="majorHAnsi"/>
          <w:bCs/>
        </w:rPr>
        <w:t>In particular, s/he will:</w:t>
      </w:r>
    </w:p>
    <w:p w14:paraId="5E11A8E7" w14:textId="773E2BD2" w:rsidR="004B29E5" w:rsidRPr="00C04A8F" w:rsidRDefault="00507174" w:rsidP="00390B6D">
      <w:pPr>
        <w:numPr>
          <w:ilvl w:val="0"/>
          <w:numId w:val="3"/>
        </w:numPr>
        <w:tabs>
          <w:tab w:val="clear" w:pos="360"/>
        </w:tabs>
        <w:suppressAutoHyphens/>
        <w:spacing w:after="120"/>
        <w:ind w:left="568" w:hanging="284"/>
        <w:jc w:val="both"/>
        <w:rPr>
          <w:rFonts w:asciiTheme="majorHAnsi" w:hAnsiTheme="majorHAnsi"/>
        </w:rPr>
      </w:pPr>
      <w:r>
        <w:rPr>
          <w:rFonts w:asciiTheme="majorHAnsi" w:hAnsiTheme="majorHAnsi"/>
          <w:bCs/>
        </w:rPr>
        <w:t>W</w:t>
      </w:r>
      <w:r w:rsidR="004B29E5" w:rsidRPr="00C04A8F">
        <w:rPr>
          <w:rFonts w:asciiTheme="majorHAnsi" w:hAnsiTheme="majorHAnsi"/>
          <w:bCs/>
        </w:rPr>
        <w:t xml:space="preserve">ork with the </w:t>
      </w:r>
      <w:r w:rsidR="00CC0021" w:rsidRPr="00C04A8F">
        <w:rPr>
          <w:rFonts w:asciiTheme="majorHAnsi" w:hAnsiTheme="majorHAnsi"/>
          <w:bCs/>
        </w:rPr>
        <w:t xml:space="preserve">Church Leaders, </w:t>
      </w:r>
      <w:r w:rsidR="004B29E5" w:rsidRPr="00C04A8F">
        <w:rPr>
          <w:rFonts w:asciiTheme="majorHAnsi" w:hAnsiTheme="majorHAnsi"/>
          <w:bCs/>
        </w:rPr>
        <w:t xml:space="preserve">Trustees </w:t>
      </w:r>
      <w:r w:rsidR="00CC0021" w:rsidRPr="00C04A8F">
        <w:rPr>
          <w:rFonts w:asciiTheme="majorHAnsi" w:hAnsiTheme="majorHAnsi"/>
          <w:bCs/>
        </w:rPr>
        <w:t xml:space="preserve">and </w:t>
      </w:r>
      <w:r w:rsidR="004B29E5" w:rsidRPr="00C04A8F">
        <w:rPr>
          <w:rFonts w:asciiTheme="majorHAnsi" w:hAnsiTheme="majorHAnsi"/>
          <w:bCs/>
        </w:rPr>
        <w:t>Denominational Ecumenical Officers</w:t>
      </w:r>
      <w:r w:rsidR="00A1037F">
        <w:rPr>
          <w:rFonts w:asciiTheme="majorHAnsi" w:hAnsiTheme="majorHAnsi"/>
          <w:bCs/>
        </w:rPr>
        <w:t xml:space="preserve"> </w:t>
      </w:r>
      <w:r>
        <w:rPr>
          <w:rFonts w:asciiTheme="majorHAnsi" w:hAnsiTheme="majorHAnsi"/>
          <w:bCs/>
        </w:rPr>
        <w:t>(</w:t>
      </w:r>
      <w:r w:rsidR="00A652F5">
        <w:rPr>
          <w:rFonts w:asciiTheme="majorHAnsi" w:hAnsiTheme="majorHAnsi"/>
          <w:bCs/>
        </w:rPr>
        <w:t>DEO</w:t>
      </w:r>
      <w:r w:rsidR="00A1037F">
        <w:rPr>
          <w:rFonts w:asciiTheme="majorHAnsi" w:hAnsiTheme="majorHAnsi"/>
          <w:bCs/>
        </w:rPr>
        <w:t>s</w:t>
      </w:r>
      <w:r>
        <w:rPr>
          <w:rFonts w:asciiTheme="majorHAnsi" w:hAnsiTheme="majorHAnsi"/>
          <w:bCs/>
        </w:rPr>
        <w:t>) in</w:t>
      </w:r>
      <w:r w:rsidR="004B29E5" w:rsidRPr="00C04A8F">
        <w:rPr>
          <w:rFonts w:asciiTheme="majorHAnsi" w:hAnsiTheme="majorHAnsi"/>
          <w:bCs/>
        </w:rPr>
        <w:t xml:space="preserve"> </w:t>
      </w:r>
      <w:r w:rsidR="00D12462">
        <w:rPr>
          <w:rFonts w:asciiTheme="majorHAnsi" w:hAnsiTheme="majorHAnsi"/>
          <w:bCs/>
        </w:rPr>
        <w:t>f</w:t>
      </w:r>
      <w:r w:rsidR="00D12462" w:rsidRPr="00C04A8F">
        <w:rPr>
          <w:rFonts w:asciiTheme="majorHAnsi" w:hAnsiTheme="majorHAnsi"/>
          <w:bCs/>
        </w:rPr>
        <w:t>acilitat</w:t>
      </w:r>
      <w:r w:rsidR="00D12462">
        <w:rPr>
          <w:rFonts w:asciiTheme="majorHAnsi" w:hAnsiTheme="majorHAnsi"/>
          <w:bCs/>
        </w:rPr>
        <w:t>ing,</w:t>
      </w:r>
      <w:r w:rsidR="00D12462" w:rsidRPr="00C04A8F">
        <w:rPr>
          <w:rFonts w:asciiTheme="majorHAnsi" w:hAnsiTheme="majorHAnsi"/>
          <w:bCs/>
        </w:rPr>
        <w:t xml:space="preserve"> </w:t>
      </w:r>
      <w:r w:rsidR="004B29E5" w:rsidRPr="00C04A8F">
        <w:rPr>
          <w:rFonts w:asciiTheme="majorHAnsi" w:hAnsiTheme="majorHAnsi"/>
          <w:bCs/>
        </w:rPr>
        <w:t>encou</w:t>
      </w:r>
      <w:r w:rsidR="00F35B67" w:rsidRPr="00C04A8F">
        <w:rPr>
          <w:rFonts w:asciiTheme="majorHAnsi" w:hAnsiTheme="majorHAnsi"/>
          <w:bCs/>
        </w:rPr>
        <w:t>rag</w:t>
      </w:r>
      <w:r w:rsidR="00D12462">
        <w:rPr>
          <w:rFonts w:asciiTheme="majorHAnsi" w:hAnsiTheme="majorHAnsi"/>
          <w:bCs/>
        </w:rPr>
        <w:t>ing</w:t>
      </w:r>
      <w:r w:rsidR="00F35B67" w:rsidRPr="00C04A8F">
        <w:rPr>
          <w:rFonts w:asciiTheme="majorHAnsi" w:hAnsiTheme="majorHAnsi"/>
          <w:bCs/>
        </w:rPr>
        <w:t xml:space="preserve"> and support</w:t>
      </w:r>
      <w:r w:rsidR="00D036E1">
        <w:rPr>
          <w:rFonts w:asciiTheme="majorHAnsi" w:hAnsiTheme="majorHAnsi"/>
          <w:bCs/>
        </w:rPr>
        <w:t>ing</w:t>
      </w:r>
      <w:r w:rsidR="00F35B67" w:rsidRPr="00C04A8F">
        <w:rPr>
          <w:rFonts w:asciiTheme="majorHAnsi" w:hAnsiTheme="majorHAnsi"/>
          <w:bCs/>
        </w:rPr>
        <w:t xml:space="preserve"> local ecumenical initiatives creatively - in</w:t>
      </w:r>
      <w:r w:rsidR="004B29E5" w:rsidRPr="00C04A8F">
        <w:rPr>
          <w:rFonts w:asciiTheme="majorHAnsi" w:hAnsiTheme="majorHAnsi"/>
          <w:bCs/>
        </w:rPr>
        <w:t xml:space="preserve"> </w:t>
      </w:r>
      <w:r w:rsidRPr="00C04A8F">
        <w:rPr>
          <w:rFonts w:asciiTheme="majorHAnsi" w:hAnsiTheme="majorHAnsi"/>
          <w:bCs/>
        </w:rPr>
        <w:t>Local Ecumenical Partnerships</w:t>
      </w:r>
      <w:r w:rsidR="00A652F5">
        <w:rPr>
          <w:rFonts w:asciiTheme="majorHAnsi" w:hAnsiTheme="majorHAnsi"/>
          <w:bCs/>
        </w:rPr>
        <w:t xml:space="preserve"> (LEPs)</w:t>
      </w:r>
      <w:r w:rsidRPr="00C04A8F">
        <w:rPr>
          <w:rFonts w:asciiTheme="majorHAnsi" w:hAnsiTheme="majorHAnsi"/>
          <w:bCs/>
        </w:rPr>
        <w:t xml:space="preserve"> </w:t>
      </w:r>
      <w:r>
        <w:rPr>
          <w:rFonts w:asciiTheme="majorHAnsi" w:hAnsiTheme="majorHAnsi"/>
          <w:bCs/>
        </w:rPr>
        <w:t xml:space="preserve">and </w:t>
      </w:r>
      <w:r w:rsidR="004B29E5" w:rsidRPr="00C04A8F">
        <w:rPr>
          <w:rFonts w:asciiTheme="majorHAnsi" w:hAnsiTheme="majorHAnsi"/>
          <w:bCs/>
        </w:rPr>
        <w:t>Churches Together Groups</w:t>
      </w:r>
      <w:r>
        <w:rPr>
          <w:rFonts w:asciiTheme="majorHAnsi" w:hAnsiTheme="majorHAnsi"/>
          <w:bCs/>
        </w:rPr>
        <w:t xml:space="preserve"> </w:t>
      </w:r>
      <w:r w:rsidR="004B29E5" w:rsidRPr="00C04A8F">
        <w:rPr>
          <w:rFonts w:asciiTheme="majorHAnsi" w:hAnsiTheme="majorHAnsi"/>
          <w:bCs/>
        </w:rPr>
        <w:t xml:space="preserve">in their mission to the communities they serve. </w:t>
      </w:r>
    </w:p>
    <w:p w14:paraId="66897F01" w14:textId="339AE0DC" w:rsidR="004B29E5" w:rsidRPr="00C04A8F" w:rsidRDefault="00D036E1" w:rsidP="00ED0C6A">
      <w:pPr>
        <w:numPr>
          <w:ilvl w:val="0"/>
          <w:numId w:val="3"/>
        </w:numPr>
        <w:tabs>
          <w:tab w:val="clear" w:pos="360"/>
        </w:tabs>
        <w:suppressAutoHyphens/>
        <w:spacing w:after="120"/>
        <w:ind w:left="568" w:hanging="284"/>
        <w:jc w:val="both"/>
        <w:rPr>
          <w:rFonts w:asciiTheme="majorHAnsi" w:hAnsiTheme="majorHAnsi"/>
        </w:rPr>
      </w:pPr>
      <w:r>
        <w:rPr>
          <w:rFonts w:asciiTheme="majorHAnsi" w:hAnsiTheme="majorHAnsi"/>
        </w:rPr>
        <w:t>Encourage workers from the differe</w:t>
      </w:r>
      <w:r w:rsidR="00A652F5">
        <w:rPr>
          <w:rFonts w:asciiTheme="majorHAnsi" w:hAnsiTheme="majorHAnsi"/>
        </w:rPr>
        <w:t>nt churches, including the DEOs</w:t>
      </w:r>
      <w:r w:rsidR="00507174">
        <w:rPr>
          <w:rFonts w:asciiTheme="majorHAnsi" w:hAnsiTheme="majorHAnsi"/>
        </w:rPr>
        <w:t>,</w:t>
      </w:r>
      <w:r>
        <w:rPr>
          <w:rFonts w:asciiTheme="majorHAnsi" w:hAnsiTheme="majorHAnsi"/>
        </w:rPr>
        <w:t xml:space="preserve"> to collaborate </w:t>
      </w:r>
      <w:r w:rsidR="00507174">
        <w:rPr>
          <w:rFonts w:asciiTheme="majorHAnsi" w:hAnsiTheme="majorHAnsi"/>
        </w:rPr>
        <w:t>through</w:t>
      </w:r>
      <w:r>
        <w:rPr>
          <w:rFonts w:asciiTheme="majorHAnsi" w:hAnsiTheme="majorHAnsi"/>
        </w:rPr>
        <w:t xml:space="preserve"> meeting</w:t>
      </w:r>
      <w:r w:rsidR="00507174">
        <w:rPr>
          <w:rFonts w:asciiTheme="majorHAnsi" w:hAnsiTheme="majorHAnsi"/>
        </w:rPr>
        <w:t xml:space="preserve"> together</w:t>
      </w:r>
      <w:r>
        <w:rPr>
          <w:rFonts w:asciiTheme="majorHAnsi" w:hAnsiTheme="majorHAnsi"/>
        </w:rPr>
        <w:t xml:space="preserve"> and sharing good practice. </w:t>
      </w:r>
    </w:p>
    <w:p w14:paraId="453C0219" w14:textId="77777777" w:rsidR="002F5542" w:rsidRPr="002F5542" w:rsidRDefault="004B29E5" w:rsidP="00ED0C6A">
      <w:pPr>
        <w:numPr>
          <w:ilvl w:val="0"/>
          <w:numId w:val="3"/>
        </w:numPr>
        <w:tabs>
          <w:tab w:val="clear" w:pos="360"/>
        </w:tabs>
        <w:suppressAutoHyphens/>
        <w:spacing w:after="120"/>
        <w:ind w:left="568" w:hanging="284"/>
        <w:jc w:val="both"/>
        <w:rPr>
          <w:rFonts w:asciiTheme="majorHAnsi" w:hAnsiTheme="majorHAnsi" w:cs="Arial"/>
          <w:lang w:eastAsia="en-US"/>
        </w:rPr>
      </w:pPr>
      <w:r w:rsidRPr="00C04A8F">
        <w:rPr>
          <w:rFonts w:asciiTheme="majorHAnsi" w:hAnsiTheme="majorHAnsi"/>
          <w:bCs/>
        </w:rPr>
        <w:lastRenderedPageBreak/>
        <w:t>Work closely with Church Leaders</w:t>
      </w:r>
      <w:r w:rsidR="00F35B67" w:rsidRPr="00C04A8F">
        <w:rPr>
          <w:rFonts w:asciiTheme="majorHAnsi" w:hAnsiTheme="majorHAnsi"/>
          <w:bCs/>
        </w:rPr>
        <w:t xml:space="preserve">, </w:t>
      </w:r>
      <w:r w:rsidRPr="00C04A8F">
        <w:rPr>
          <w:rFonts w:asciiTheme="majorHAnsi" w:hAnsiTheme="majorHAnsi"/>
          <w:bCs/>
        </w:rPr>
        <w:t xml:space="preserve">supporting and facilitating their strategic collaboration and fellowship to enhance the ecumenical life and mission of the Church in </w:t>
      </w:r>
      <w:r w:rsidR="00F35B67" w:rsidRPr="00C04A8F">
        <w:rPr>
          <w:rFonts w:asciiTheme="majorHAnsi" w:hAnsiTheme="majorHAnsi"/>
          <w:bCs/>
        </w:rPr>
        <w:t>Surrey</w:t>
      </w:r>
      <w:r w:rsidRPr="00C04A8F">
        <w:rPr>
          <w:rFonts w:asciiTheme="majorHAnsi" w:hAnsiTheme="majorHAnsi"/>
        </w:rPr>
        <w:t xml:space="preserve">. </w:t>
      </w:r>
    </w:p>
    <w:p w14:paraId="2835CE5E" w14:textId="41819206" w:rsidR="002F5542" w:rsidRPr="002F5542" w:rsidRDefault="00A652F5" w:rsidP="00ED0C6A">
      <w:pPr>
        <w:numPr>
          <w:ilvl w:val="0"/>
          <w:numId w:val="3"/>
        </w:numPr>
        <w:tabs>
          <w:tab w:val="clear" w:pos="360"/>
        </w:tabs>
        <w:suppressAutoHyphens/>
        <w:spacing w:after="120"/>
        <w:ind w:left="568" w:hanging="284"/>
        <w:jc w:val="both"/>
        <w:rPr>
          <w:rFonts w:asciiTheme="majorHAnsi" w:hAnsiTheme="majorHAnsi" w:cs="Arial"/>
          <w:lang w:eastAsia="en-US"/>
        </w:rPr>
      </w:pPr>
      <w:r>
        <w:rPr>
          <w:rFonts w:asciiTheme="majorHAnsi" w:hAnsiTheme="majorHAnsi"/>
        </w:rPr>
        <w:t>Be</w:t>
      </w:r>
      <w:r w:rsidR="002F5542">
        <w:rPr>
          <w:rFonts w:asciiTheme="majorHAnsi" w:hAnsiTheme="majorHAnsi"/>
        </w:rPr>
        <w:t xml:space="preserve"> the public face of Churches Together Surrey within the member churches, reaching out to other Christians and </w:t>
      </w:r>
      <w:r w:rsidR="00507174">
        <w:rPr>
          <w:rFonts w:asciiTheme="majorHAnsi" w:hAnsiTheme="majorHAnsi"/>
        </w:rPr>
        <w:t>c</w:t>
      </w:r>
      <w:r w:rsidR="002F5542">
        <w:rPr>
          <w:rFonts w:asciiTheme="majorHAnsi" w:hAnsiTheme="majorHAnsi"/>
        </w:rPr>
        <w:t xml:space="preserve">hurches not currently involved.  </w:t>
      </w:r>
    </w:p>
    <w:p w14:paraId="58B718AD" w14:textId="1616ED41" w:rsidR="002F5542" w:rsidRPr="002F5542" w:rsidRDefault="00A652F5" w:rsidP="00ED0C6A">
      <w:pPr>
        <w:numPr>
          <w:ilvl w:val="0"/>
          <w:numId w:val="3"/>
        </w:numPr>
        <w:tabs>
          <w:tab w:val="clear" w:pos="360"/>
        </w:tabs>
        <w:suppressAutoHyphens/>
        <w:spacing w:after="120"/>
        <w:ind w:left="568" w:hanging="284"/>
        <w:jc w:val="both"/>
        <w:rPr>
          <w:rFonts w:asciiTheme="majorHAnsi" w:hAnsiTheme="majorHAnsi" w:cs="Arial"/>
          <w:lang w:eastAsia="en-US"/>
        </w:rPr>
      </w:pPr>
      <w:r>
        <w:rPr>
          <w:rFonts w:asciiTheme="majorHAnsi" w:hAnsiTheme="majorHAnsi"/>
        </w:rPr>
        <w:t>F</w:t>
      </w:r>
      <w:r w:rsidR="004B29E5" w:rsidRPr="00C04A8F">
        <w:rPr>
          <w:rFonts w:asciiTheme="majorHAnsi" w:hAnsiTheme="majorHAnsi"/>
        </w:rPr>
        <w:t>acilitate</w:t>
      </w:r>
      <w:r w:rsidR="00507174">
        <w:rPr>
          <w:rFonts w:asciiTheme="majorHAnsi" w:hAnsiTheme="majorHAnsi"/>
        </w:rPr>
        <w:t xml:space="preserve"> the communications</w:t>
      </w:r>
      <w:r w:rsidR="002F5542">
        <w:rPr>
          <w:rFonts w:asciiTheme="majorHAnsi" w:hAnsiTheme="majorHAnsi"/>
        </w:rPr>
        <w:t xml:space="preserve">, when required, </w:t>
      </w:r>
      <w:r w:rsidR="00507174">
        <w:rPr>
          <w:rFonts w:asciiTheme="majorHAnsi" w:hAnsiTheme="majorHAnsi"/>
        </w:rPr>
        <w:t xml:space="preserve">of </w:t>
      </w:r>
      <w:r w:rsidR="004B29E5" w:rsidRPr="00C04A8F">
        <w:rPr>
          <w:rFonts w:asciiTheme="majorHAnsi" w:hAnsiTheme="majorHAnsi"/>
        </w:rPr>
        <w:t xml:space="preserve">public </w:t>
      </w:r>
      <w:r w:rsidR="00C0692F" w:rsidRPr="00C04A8F">
        <w:rPr>
          <w:rFonts w:asciiTheme="majorHAnsi" w:hAnsiTheme="majorHAnsi"/>
        </w:rPr>
        <w:t>statements</w:t>
      </w:r>
      <w:r w:rsidR="00D036E1">
        <w:rPr>
          <w:rFonts w:asciiTheme="majorHAnsi" w:hAnsiTheme="majorHAnsi"/>
        </w:rPr>
        <w:t xml:space="preserve"> </w:t>
      </w:r>
      <w:r w:rsidR="002F5542">
        <w:rPr>
          <w:rFonts w:asciiTheme="majorHAnsi" w:hAnsiTheme="majorHAnsi"/>
        </w:rPr>
        <w:t>made by the Church Leaders of Churches Together in Surrey.</w:t>
      </w:r>
    </w:p>
    <w:p w14:paraId="28E11DEA" w14:textId="6C0F5A2B" w:rsidR="0013207C" w:rsidRPr="00507174" w:rsidRDefault="00A652F5" w:rsidP="00ED0C6A">
      <w:pPr>
        <w:numPr>
          <w:ilvl w:val="0"/>
          <w:numId w:val="3"/>
        </w:numPr>
        <w:tabs>
          <w:tab w:val="clear" w:pos="360"/>
        </w:tabs>
        <w:suppressAutoHyphens/>
        <w:spacing w:after="120"/>
        <w:ind w:left="568" w:hanging="284"/>
        <w:jc w:val="both"/>
        <w:rPr>
          <w:rFonts w:asciiTheme="majorHAnsi" w:hAnsiTheme="majorHAnsi" w:cs="Arial"/>
          <w:lang w:eastAsia="en-US"/>
        </w:rPr>
      </w:pPr>
      <w:r>
        <w:rPr>
          <w:rFonts w:asciiTheme="majorHAnsi" w:hAnsiTheme="majorHAnsi"/>
        </w:rPr>
        <w:t>C</w:t>
      </w:r>
      <w:r w:rsidR="00D036E1">
        <w:rPr>
          <w:rFonts w:asciiTheme="majorHAnsi" w:hAnsiTheme="majorHAnsi"/>
        </w:rPr>
        <w:t xml:space="preserve">ommunicate ‘good news’ about </w:t>
      </w:r>
      <w:r w:rsidR="00E83169">
        <w:rPr>
          <w:rFonts w:asciiTheme="majorHAnsi" w:hAnsiTheme="majorHAnsi"/>
        </w:rPr>
        <w:t>joint initiatives</w:t>
      </w:r>
      <w:r w:rsidR="002F5542">
        <w:rPr>
          <w:rFonts w:asciiTheme="majorHAnsi" w:hAnsiTheme="majorHAnsi"/>
        </w:rPr>
        <w:t xml:space="preserve"> across the Churches and through wider media </w:t>
      </w:r>
      <w:r>
        <w:rPr>
          <w:rFonts w:asciiTheme="majorHAnsi" w:hAnsiTheme="majorHAnsi"/>
        </w:rPr>
        <w:t xml:space="preserve">(especially denominational websites and social media channels) </w:t>
      </w:r>
      <w:r w:rsidR="00A1037F">
        <w:rPr>
          <w:rFonts w:asciiTheme="majorHAnsi" w:hAnsiTheme="majorHAnsi"/>
        </w:rPr>
        <w:t>wherever possible</w:t>
      </w:r>
      <w:r w:rsidR="00D036E1">
        <w:rPr>
          <w:rFonts w:asciiTheme="majorHAnsi" w:hAnsiTheme="majorHAnsi"/>
        </w:rPr>
        <w:t xml:space="preserve">. </w:t>
      </w:r>
    </w:p>
    <w:p w14:paraId="1212F5D1" w14:textId="1FB3390C" w:rsidR="00A652F5" w:rsidRDefault="004B29E5" w:rsidP="00390B6D">
      <w:pPr>
        <w:spacing w:after="120"/>
        <w:jc w:val="both"/>
        <w:rPr>
          <w:rFonts w:asciiTheme="majorHAnsi" w:hAnsiTheme="majorHAnsi"/>
          <w:b/>
          <w:bCs/>
          <w:szCs w:val="28"/>
        </w:rPr>
      </w:pPr>
      <w:r w:rsidRPr="00C04A8F">
        <w:rPr>
          <w:rFonts w:asciiTheme="majorHAnsi" w:hAnsiTheme="majorHAnsi"/>
          <w:b/>
          <w:bCs/>
          <w:szCs w:val="28"/>
        </w:rPr>
        <w:t>Tasks</w:t>
      </w:r>
      <w:r w:rsidR="00ED0C6A">
        <w:rPr>
          <w:rFonts w:asciiTheme="majorHAnsi" w:hAnsiTheme="majorHAnsi"/>
          <w:b/>
          <w:bCs/>
          <w:szCs w:val="28"/>
        </w:rPr>
        <w:t>:</w:t>
      </w:r>
    </w:p>
    <w:p w14:paraId="39A04492" w14:textId="54736C41" w:rsidR="00ED0C6A" w:rsidRPr="00ED0C6A" w:rsidRDefault="00ED0C6A" w:rsidP="00390B6D">
      <w:pPr>
        <w:spacing w:after="120"/>
        <w:jc w:val="both"/>
        <w:rPr>
          <w:rFonts w:asciiTheme="majorHAnsi" w:hAnsiTheme="majorHAnsi"/>
          <w:bCs/>
          <w:szCs w:val="28"/>
        </w:rPr>
      </w:pPr>
      <w:r>
        <w:rPr>
          <w:rFonts w:asciiTheme="majorHAnsi" w:hAnsiTheme="majorHAnsi"/>
          <w:bCs/>
          <w:szCs w:val="28"/>
        </w:rPr>
        <w:t>The Co-Ordinator will:</w:t>
      </w:r>
    </w:p>
    <w:p w14:paraId="1008A0A6" w14:textId="00D6A938"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A</w:t>
      </w:r>
      <w:r w:rsidR="00F35B67" w:rsidRPr="00A652F5">
        <w:rPr>
          <w:rFonts w:asciiTheme="majorHAnsi" w:hAnsiTheme="majorHAnsi"/>
          <w:bCs/>
        </w:rPr>
        <w:t xml:space="preserve">dminister </w:t>
      </w:r>
      <w:r w:rsidR="0013207C" w:rsidRPr="00A652F5">
        <w:rPr>
          <w:rFonts w:asciiTheme="majorHAnsi" w:hAnsiTheme="majorHAnsi"/>
          <w:bCs/>
        </w:rPr>
        <w:t xml:space="preserve">the work </w:t>
      </w:r>
      <w:r w:rsidR="004B29E5" w:rsidRPr="00A652F5">
        <w:rPr>
          <w:rFonts w:asciiTheme="majorHAnsi" w:hAnsiTheme="majorHAnsi"/>
          <w:bCs/>
        </w:rPr>
        <w:t xml:space="preserve">of Churches Together in </w:t>
      </w:r>
      <w:r w:rsidR="00F35B67" w:rsidRPr="00A652F5">
        <w:rPr>
          <w:rFonts w:asciiTheme="majorHAnsi" w:hAnsiTheme="majorHAnsi"/>
          <w:bCs/>
        </w:rPr>
        <w:t>Surrey i</w:t>
      </w:r>
      <w:r w:rsidR="004B29E5" w:rsidRPr="00A652F5">
        <w:rPr>
          <w:rFonts w:asciiTheme="majorHAnsi" w:hAnsiTheme="majorHAnsi"/>
          <w:bCs/>
        </w:rPr>
        <w:t>n consultation with its Chair</w:t>
      </w:r>
      <w:r w:rsidR="00767595" w:rsidRPr="00A652F5">
        <w:rPr>
          <w:rFonts w:asciiTheme="majorHAnsi" w:hAnsiTheme="majorHAnsi"/>
          <w:bCs/>
        </w:rPr>
        <w:t>,</w:t>
      </w:r>
      <w:r w:rsidR="004B29E5" w:rsidRPr="00A652F5">
        <w:rPr>
          <w:rFonts w:asciiTheme="majorHAnsi" w:hAnsiTheme="majorHAnsi"/>
          <w:bCs/>
        </w:rPr>
        <w:t xml:space="preserve"> </w:t>
      </w:r>
      <w:r w:rsidR="00F35B67" w:rsidRPr="00A652F5">
        <w:rPr>
          <w:rFonts w:asciiTheme="majorHAnsi" w:hAnsiTheme="majorHAnsi"/>
          <w:bCs/>
        </w:rPr>
        <w:t>collaborating as required</w:t>
      </w:r>
      <w:r w:rsidR="004B29E5" w:rsidRPr="00A652F5">
        <w:rPr>
          <w:rFonts w:asciiTheme="majorHAnsi" w:hAnsiTheme="majorHAnsi"/>
          <w:bCs/>
        </w:rPr>
        <w:t xml:space="preserve"> with the Treasurer</w:t>
      </w:r>
      <w:r w:rsidR="00767595" w:rsidRPr="00A652F5">
        <w:rPr>
          <w:rFonts w:asciiTheme="majorHAnsi" w:hAnsiTheme="majorHAnsi"/>
          <w:bCs/>
        </w:rPr>
        <w:t>, Trustees</w:t>
      </w:r>
      <w:r w:rsidR="004B29E5" w:rsidRPr="00A652F5">
        <w:rPr>
          <w:rFonts w:asciiTheme="majorHAnsi" w:hAnsiTheme="majorHAnsi"/>
          <w:bCs/>
        </w:rPr>
        <w:t xml:space="preserve"> and other officers.</w:t>
      </w:r>
    </w:p>
    <w:p w14:paraId="3607C517" w14:textId="70EDE57A"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W</w:t>
      </w:r>
      <w:r w:rsidR="004B29E5" w:rsidRPr="00A652F5">
        <w:rPr>
          <w:rFonts w:asciiTheme="majorHAnsi" w:hAnsiTheme="majorHAnsi"/>
          <w:bCs/>
        </w:rPr>
        <w:t xml:space="preserve">ork closely with </w:t>
      </w:r>
      <w:r w:rsidR="00E83169" w:rsidRPr="00A652F5">
        <w:rPr>
          <w:rFonts w:asciiTheme="majorHAnsi" w:hAnsiTheme="majorHAnsi"/>
          <w:bCs/>
        </w:rPr>
        <w:t xml:space="preserve">Churches Together in Surrey </w:t>
      </w:r>
      <w:r w:rsidR="004B29E5" w:rsidRPr="00A652F5">
        <w:rPr>
          <w:rFonts w:asciiTheme="majorHAnsi" w:hAnsiTheme="majorHAnsi"/>
          <w:bCs/>
        </w:rPr>
        <w:t>Church Leaders</w:t>
      </w:r>
      <w:r w:rsidR="00F35B67" w:rsidRPr="00A652F5">
        <w:rPr>
          <w:rFonts w:asciiTheme="majorHAnsi" w:hAnsiTheme="majorHAnsi"/>
          <w:bCs/>
        </w:rPr>
        <w:t>, administering</w:t>
      </w:r>
      <w:r w:rsidR="0013207C" w:rsidRPr="00A652F5">
        <w:rPr>
          <w:rFonts w:asciiTheme="majorHAnsi" w:hAnsiTheme="majorHAnsi"/>
          <w:bCs/>
        </w:rPr>
        <w:t xml:space="preserve"> and servicing their</w:t>
      </w:r>
      <w:r w:rsidR="00F35B67" w:rsidRPr="00A652F5">
        <w:rPr>
          <w:rFonts w:asciiTheme="majorHAnsi" w:hAnsiTheme="majorHAnsi"/>
          <w:bCs/>
        </w:rPr>
        <w:t xml:space="preserve"> </w:t>
      </w:r>
      <w:r w:rsidR="004B29E5" w:rsidRPr="00A652F5">
        <w:rPr>
          <w:rFonts w:asciiTheme="majorHAnsi" w:hAnsiTheme="majorHAnsi"/>
          <w:bCs/>
        </w:rPr>
        <w:t>meetings as required and enabling their closer collaboration.</w:t>
      </w:r>
      <w:r w:rsidR="00E83169" w:rsidRPr="00A652F5">
        <w:rPr>
          <w:rFonts w:asciiTheme="majorHAnsi" w:hAnsiTheme="majorHAnsi"/>
          <w:bCs/>
        </w:rPr>
        <w:t xml:space="preserve"> </w:t>
      </w:r>
    </w:p>
    <w:p w14:paraId="6320D374" w14:textId="417DE1A2"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Take</w:t>
      </w:r>
      <w:r w:rsidR="00332F6B" w:rsidRPr="00A652F5">
        <w:rPr>
          <w:rFonts w:asciiTheme="majorHAnsi" w:hAnsiTheme="majorHAnsi"/>
          <w:bCs/>
        </w:rPr>
        <w:t xml:space="preserve"> opportunities </w:t>
      </w:r>
      <w:r w:rsidR="00767595" w:rsidRPr="00A652F5">
        <w:rPr>
          <w:rFonts w:asciiTheme="majorHAnsi" w:hAnsiTheme="majorHAnsi"/>
          <w:bCs/>
        </w:rPr>
        <w:t>to</w:t>
      </w:r>
      <w:r w:rsidR="00A1037F" w:rsidRPr="00A652F5">
        <w:rPr>
          <w:rFonts w:asciiTheme="majorHAnsi" w:hAnsiTheme="majorHAnsi"/>
          <w:bCs/>
        </w:rPr>
        <w:t xml:space="preserve"> </w:t>
      </w:r>
      <w:r w:rsidR="00332F6B" w:rsidRPr="00A652F5">
        <w:rPr>
          <w:rFonts w:asciiTheme="majorHAnsi" w:hAnsiTheme="majorHAnsi"/>
          <w:bCs/>
        </w:rPr>
        <w:t xml:space="preserve">learn and </w:t>
      </w:r>
      <w:r w:rsidR="00A1037F" w:rsidRPr="00A652F5">
        <w:rPr>
          <w:rFonts w:asciiTheme="majorHAnsi" w:hAnsiTheme="majorHAnsi"/>
          <w:bCs/>
        </w:rPr>
        <w:t>shar</w:t>
      </w:r>
      <w:r w:rsidR="00767595" w:rsidRPr="00A652F5">
        <w:rPr>
          <w:rFonts w:asciiTheme="majorHAnsi" w:hAnsiTheme="majorHAnsi"/>
          <w:bCs/>
        </w:rPr>
        <w:t>e</w:t>
      </w:r>
      <w:r w:rsidR="00A1037F" w:rsidRPr="00A652F5">
        <w:rPr>
          <w:rFonts w:asciiTheme="majorHAnsi" w:hAnsiTheme="majorHAnsi"/>
          <w:bCs/>
        </w:rPr>
        <w:t xml:space="preserve"> </w:t>
      </w:r>
      <w:r w:rsidR="00C015CE" w:rsidRPr="00A652F5">
        <w:rPr>
          <w:rFonts w:asciiTheme="majorHAnsi" w:hAnsiTheme="majorHAnsi"/>
          <w:bCs/>
        </w:rPr>
        <w:t xml:space="preserve">knowledge and good </w:t>
      </w:r>
      <w:r w:rsidR="00332F6B" w:rsidRPr="00A652F5">
        <w:rPr>
          <w:rFonts w:asciiTheme="majorHAnsi" w:hAnsiTheme="majorHAnsi"/>
          <w:bCs/>
        </w:rPr>
        <w:t xml:space="preserve">practice both within </w:t>
      </w:r>
      <w:r w:rsidR="004B29E5" w:rsidRPr="00A652F5">
        <w:rPr>
          <w:rFonts w:asciiTheme="majorHAnsi" w:hAnsiTheme="majorHAnsi"/>
          <w:bCs/>
        </w:rPr>
        <w:t xml:space="preserve">denominational structures in </w:t>
      </w:r>
      <w:r w:rsidR="00F35B67" w:rsidRPr="00A652F5">
        <w:rPr>
          <w:rFonts w:asciiTheme="majorHAnsi" w:hAnsiTheme="majorHAnsi"/>
          <w:bCs/>
        </w:rPr>
        <w:t>Surrey</w:t>
      </w:r>
      <w:r w:rsidR="004B29E5" w:rsidRPr="00A652F5">
        <w:rPr>
          <w:rFonts w:asciiTheme="majorHAnsi" w:hAnsiTheme="majorHAnsi"/>
          <w:bCs/>
        </w:rPr>
        <w:t xml:space="preserve"> and other ecumenical groups, institutions and </w:t>
      </w:r>
      <w:proofErr w:type="spellStart"/>
      <w:r w:rsidR="00F35B67" w:rsidRPr="00A652F5">
        <w:rPr>
          <w:rFonts w:asciiTheme="majorHAnsi" w:hAnsiTheme="majorHAnsi"/>
          <w:bCs/>
        </w:rPr>
        <w:t>organisations</w:t>
      </w:r>
      <w:proofErr w:type="spellEnd"/>
      <w:r w:rsidR="00F35B67" w:rsidRPr="00A652F5">
        <w:rPr>
          <w:rFonts w:asciiTheme="majorHAnsi" w:hAnsiTheme="majorHAnsi"/>
          <w:bCs/>
        </w:rPr>
        <w:t xml:space="preserve"> within </w:t>
      </w:r>
      <w:r w:rsidR="00A652F5">
        <w:rPr>
          <w:rFonts w:asciiTheme="majorHAnsi" w:hAnsiTheme="majorHAnsi"/>
          <w:bCs/>
        </w:rPr>
        <w:t xml:space="preserve">and beyond </w:t>
      </w:r>
      <w:r w:rsidR="00F35B67" w:rsidRPr="00A652F5">
        <w:rPr>
          <w:rFonts w:asciiTheme="majorHAnsi" w:hAnsiTheme="majorHAnsi"/>
          <w:bCs/>
        </w:rPr>
        <w:t>the county</w:t>
      </w:r>
      <w:r w:rsidR="00A652F5">
        <w:rPr>
          <w:rFonts w:asciiTheme="majorHAnsi" w:hAnsiTheme="majorHAnsi"/>
          <w:bCs/>
        </w:rPr>
        <w:t>,</w:t>
      </w:r>
      <w:r w:rsidR="009A18FE" w:rsidRPr="00A652F5">
        <w:rPr>
          <w:rFonts w:asciiTheme="majorHAnsi" w:hAnsiTheme="majorHAnsi"/>
          <w:b/>
          <w:bCs/>
        </w:rPr>
        <w:t xml:space="preserve"> </w:t>
      </w:r>
      <w:r w:rsidR="00A1037F" w:rsidRPr="00A652F5">
        <w:rPr>
          <w:rFonts w:asciiTheme="majorHAnsi" w:hAnsiTheme="majorHAnsi"/>
          <w:bCs/>
        </w:rPr>
        <w:t>for the benefit of the</w:t>
      </w:r>
      <w:r w:rsidR="00A652F5">
        <w:rPr>
          <w:rFonts w:asciiTheme="majorHAnsi" w:hAnsiTheme="majorHAnsi"/>
          <w:bCs/>
        </w:rPr>
        <w:t xml:space="preserve"> mission of Christ and the</w:t>
      </w:r>
      <w:r w:rsidR="00A1037F" w:rsidRPr="00A652F5">
        <w:rPr>
          <w:rFonts w:asciiTheme="majorHAnsi" w:hAnsiTheme="majorHAnsi"/>
          <w:bCs/>
        </w:rPr>
        <w:t xml:space="preserve"> county ecumenical </w:t>
      </w:r>
      <w:r w:rsidR="00A1037F" w:rsidRPr="00A652F5">
        <w:rPr>
          <w:rFonts w:asciiTheme="majorHAnsi" w:hAnsiTheme="majorHAnsi"/>
          <w:bCs/>
          <w:lang w:val="en-GB"/>
        </w:rPr>
        <w:t>endeavour</w:t>
      </w:r>
      <w:r w:rsidR="00A1037F" w:rsidRPr="00A652F5">
        <w:rPr>
          <w:rFonts w:asciiTheme="majorHAnsi" w:hAnsiTheme="majorHAnsi"/>
          <w:bCs/>
        </w:rPr>
        <w:t xml:space="preserve">. </w:t>
      </w:r>
      <w:r w:rsidR="00C70CFA" w:rsidRPr="00A652F5">
        <w:rPr>
          <w:rFonts w:asciiTheme="majorHAnsi" w:hAnsiTheme="majorHAnsi"/>
          <w:bCs/>
        </w:rPr>
        <w:t xml:space="preserve"> </w:t>
      </w:r>
    </w:p>
    <w:p w14:paraId="7D5CE9A5" w14:textId="36398B3F"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Work</w:t>
      </w:r>
      <w:r w:rsidR="00A652F5">
        <w:rPr>
          <w:rFonts w:asciiTheme="majorHAnsi" w:hAnsiTheme="majorHAnsi"/>
          <w:bCs/>
        </w:rPr>
        <w:t xml:space="preserve"> closely </w:t>
      </w:r>
      <w:r w:rsidR="000D0B9B" w:rsidRPr="00A652F5">
        <w:rPr>
          <w:rFonts w:asciiTheme="majorHAnsi" w:hAnsiTheme="majorHAnsi"/>
          <w:bCs/>
        </w:rPr>
        <w:t xml:space="preserve">with relevant </w:t>
      </w:r>
      <w:r w:rsidR="00C015CE" w:rsidRPr="00A652F5">
        <w:rPr>
          <w:rFonts w:asciiTheme="majorHAnsi" w:hAnsiTheme="majorHAnsi"/>
          <w:bCs/>
        </w:rPr>
        <w:t xml:space="preserve">DEOs </w:t>
      </w:r>
      <w:r w:rsidR="00767595" w:rsidRPr="00A652F5">
        <w:rPr>
          <w:rFonts w:asciiTheme="majorHAnsi" w:hAnsiTheme="majorHAnsi"/>
          <w:bCs/>
        </w:rPr>
        <w:t>(</w:t>
      </w:r>
      <w:r w:rsidR="009A18FE" w:rsidRPr="00A652F5">
        <w:rPr>
          <w:rFonts w:asciiTheme="majorHAnsi" w:hAnsiTheme="majorHAnsi"/>
          <w:bCs/>
        </w:rPr>
        <w:t xml:space="preserve">and other </w:t>
      </w:r>
      <w:r w:rsidR="004B29E5" w:rsidRPr="00A652F5">
        <w:rPr>
          <w:rFonts w:asciiTheme="majorHAnsi" w:hAnsiTheme="majorHAnsi"/>
          <w:bCs/>
        </w:rPr>
        <w:t xml:space="preserve">senior staff where no </w:t>
      </w:r>
      <w:r w:rsidR="00767595" w:rsidRPr="00A652F5">
        <w:rPr>
          <w:rFonts w:asciiTheme="majorHAnsi" w:hAnsiTheme="majorHAnsi"/>
          <w:bCs/>
        </w:rPr>
        <w:t>DEO</w:t>
      </w:r>
      <w:r w:rsidR="009A18FE" w:rsidRPr="00A652F5">
        <w:rPr>
          <w:rFonts w:asciiTheme="majorHAnsi" w:hAnsiTheme="majorHAnsi"/>
          <w:bCs/>
        </w:rPr>
        <w:t xml:space="preserve"> is appointed</w:t>
      </w:r>
      <w:r w:rsidR="00767595" w:rsidRPr="00A652F5">
        <w:rPr>
          <w:rFonts w:asciiTheme="majorHAnsi" w:hAnsiTheme="majorHAnsi"/>
          <w:bCs/>
        </w:rPr>
        <w:t>)</w:t>
      </w:r>
      <w:r w:rsidR="009A18FE" w:rsidRPr="00A652F5">
        <w:rPr>
          <w:rFonts w:asciiTheme="majorHAnsi" w:hAnsiTheme="majorHAnsi"/>
          <w:bCs/>
        </w:rPr>
        <w:t xml:space="preserve">, </w:t>
      </w:r>
      <w:r w:rsidR="0013207C" w:rsidRPr="00A652F5">
        <w:rPr>
          <w:rFonts w:asciiTheme="majorHAnsi" w:hAnsiTheme="majorHAnsi"/>
          <w:bCs/>
        </w:rPr>
        <w:t>facilitating</w:t>
      </w:r>
      <w:r w:rsidR="004B29E5" w:rsidRPr="00A652F5">
        <w:rPr>
          <w:rFonts w:asciiTheme="majorHAnsi" w:hAnsiTheme="majorHAnsi"/>
          <w:bCs/>
        </w:rPr>
        <w:t xml:space="preserve"> this team</w:t>
      </w:r>
      <w:r w:rsidR="00767595" w:rsidRPr="00A652F5">
        <w:rPr>
          <w:rFonts w:asciiTheme="majorHAnsi" w:hAnsiTheme="majorHAnsi"/>
          <w:bCs/>
        </w:rPr>
        <w:t xml:space="preserve"> in e</w:t>
      </w:r>
      <w:r w:rsidR="009A18FE" w:rsidRPr="00A652F5">
        <w:rPr>
          <w:rFonts w:asciiTheme="majorHAnsi" w:hAnsiTheme="majorHAnsi"/>
          <w:bCs/>
        </w:rPr>
        <w:t>ncouraging</w:t>
      </w:r>
      <w:r w:rsidR="004B29E5" w:rsidRPr="00A652F5">
        <w:rPr>
          <w:rFonts w:asciiTheme="majorHAnsi" w:hAnsiTheme="majorHAnsi"/>
          <w:bCs/>
        </w:rPr>
        <w:t xml:space="preserve"> and support</w:t>
      </w:r>
      <w:r w:rsidR="009A18FE" w:rsidRPr="00A652F5">
        <w:rPr>
          <w:rFonts w:asciiTheme="majorHAnsi" w:hAnsiTheme="majorHAnsi"/>
          <w:bCs/>
        </w:rPr>
        <w:t>ing</w:t>
      </w:r>
      <w:r w:rsidR="004B29E5" w:rsidRPr="00A652F5">
        <w:rPr>
          <w:rFonts w:asciiTheme="majorHAnsi" w:hAnsiTheme="majorHAnsi"/>
          <w:bCs/>
        </w:rPr>
        <w:t xml:space="preserve"> local ecumen</w:t>
      </w:r>
      <w:r w:rsidR="009A18FE" w:rsidRPr="00A652F5">
        <w:rPr>
          <w:rFonts w:asciiTheme="majorHAnsi" w:hAnsiTheme="majorHAnsi"/>
          <w:bCs/>
        </w:rPr>
        <w:t>ical initiatives.</w:t>
      </w:r>
      <w:r w:rsidR="00C015CE" w:rsidRPr="00A652F5">
        <w:rPr>
          <w:rFonts w:asciiTheme="majorHAnsi" w:hAnsiTheme="majorHAnsi"/>
          <w:bCs/>
        </w:rPr>
        <w:t xml:space="preserve">  </w:t>
      </w:r>
      <w:r w:rsidR="00767595" w:rsidRPr="00A652F5">
        <w:rPr>
          <w:rFonts w:asciiTheme="majorHAnsi" w:hAnsiTheme="majorHAnsi"/>
          <w:bCs/>
        </w:rPr>
        <w:t>This will i</w:t>
      </w:r>
      <w:r w:rsidR="00C015CE" w:rsidRPr="00A652F5">
        <w:rPr>
          <w:rFonts w:asciiTheme="majorHAnsi" w:hAnsiTheme="majorHAnsi"/>
          <w:bCs/>
        </w:rPr>
        <w:t>nclud</w:t>
      </w:r>
      <w:r w:rsidR="00767595" w:rsidRPr="00A652F5">
        <w:rPr>
          <w:rFonts w:asciiTheme="majorHAnsi" w:hAnsiTheme="majorHAnsi"/>
          <w:bCs/>
        </w:rPr>
        <w:t>e</w:t>
      </w:r>
      <w:r w:rsidR="00C015CE" w:rsidRPr="00A652F5">
        <w:rPr>
          <w:rFonts w:asciiTheme="majorHAnsi" w:hAnsiTheme="majorHAnsi"/>
          <w:bCs/>
        </w:rPr>
        <w:t xml:space="preserve"> </w:t>
      </w:r>
      <w:r w:rsidR="00C70CFA" w:rsidRPr="00A652F5">
        <w:rPr>
          <w:rFonts w:asciiTheme="majorHAnsi" w:hAnsiTheme="majorHAnsi"/>
          <w:bCs/>
        </w:rPr>
        <w:t xml:space="preserve">particular </w:t>
      </w:r>
      <w:r w:rsidR="00C015CE" w:rsidRPr="00A652F5">
        <w:rPr>
          <w:rFonts w:asciiTheme="majorHAnsi" w:hAnsiTheme="majorHAnsi"/>
          <w:bCs/>
        </w:rPr>
        <w:t>work</w:t>
      </w:r>
      <w:r w:rsidR="00C70CFA" w:rsidRPr="00A652F5">
        <w:rPr>
          <w:rFonts w:asciiTheme="majorHAnsi" w:hAnsiTheme="majorHAnsi"/>
          <w:bCs/>
        </w:rPr>
        <w:t xml:space="preserve"> </w:t>
      </w:r>
      <w:r w:rsidR="00A652F5">
        <w:rPr>
          <w:rFonts w:asciiTheme="majorHAnsi" w:hAnsiTheme="majorHAnsi"/>
          <w:bCs/>
        </w:rPr>
        <w:t>with those DEOs who have LEP</w:t>
      </w:r>
      <w:r w:rsidR="00C015CE" w:rsidRPr="00A652F5">
        <w:rPr>
          <w:rFonts w:asciiTheme="majorHAnsi" w:hAnsiTheme="majorHAnsi"/>
          <w:bCs/>
        </w:rPr>
        <w:t>s in their sphere of responsibility.</w:t>
      </w:r>
    </w:p>
    <w:p w14:paraId="707C5D58" w14:textId="04B47A20"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Connect</w:t>
      </w:r>
      <w:r w:rsidR="004B29E5" w:rsidRPr="00A652F5">
        <w:rPr>
          <w:rFonts w:asciiTheme="majorHAnsi" w:hAnsiTheme="majorHAnsi"/>
          <w:bCs/>
        </w:rPr>
        <w:t xml:space="preserve"> with </w:t>
      </w:r>
      <w:r w:rsidR="00661262" w:rsidRPr="00A652F5">
        <w:rPr>
          <w:rFonts w:asciiTheme="majorHAnsi" w:hAnsiTheme="majorHAnsi"/>
          <w:bCs/>
        </w:rPr>
        <w:t xml:space="preserve">other </w:t>
      </w:r>
      <w:r w:rsidR="009A18FE" w:rsidRPr="00A652F5">
        <w:rPr>
          <w:rFonts w:asciiTheme="majorHAnsi" w:hAnsiTheme="majorHAnsi"/>
          <w:bCs/>
        </w:rPr>
        <w:t xml:space="preserve">mission </w:t>
      </w:r>
      <w:r w:rsidR="004B29E5" w:rsidRPr="00A652F5">
        <w:rPr>
          <w:rFonts w:asciiTheme="majorHAnsi" w:hAnsiTheme="majorHAnsi"/>
          <w:bCs/>
        </w:rPr>
        <w:t>networks</w:t>
      </w:r>
      <w:r w:rsidR="009A18FE" w:rsidRPr="00A652F5">
        <w:rPr>
          <w:rFonts w:asciiTheme="majorHAnsi" w:hAnsiTheme="majorHAnsi"/>
          <w:bCs/>
        </w:rPr>
        <w:t xml:space="preserve"> - f</w:t>
      </w:r>
      <w:r w:rsidR="004B29E5" w:rsidRPr="00A652F5">
        <w:rPr>
          <w:rFonts w:asciiTheme="majorHAnsi" w:hAnsiTheme="majorHAnsi"/>
          <w:bCs/>
        </w:rPr>
        <w:t xml:space="preserve">or example </w:t>
      </w:r>
      <w:r w:rsidR="009A18FE" w:rsidRPr="00A652F5">
        <w:rPr>
          <w:rFonts w:asciiTheme="majorHAnsi" w:hAnsiTheme="majorHAnsi"/>
          <w:bCs/>
        </w:rPr>
        <w:t xml:space="preserve">those working in fields such as </w:t>
      </w:r>
      <w:r w:rsidR="004B29E5" w:rsidRPr="00A652F5">
        <w:rPr>
          <w:rFonts w:asciiTheme="majorHAnsi" w:hAnsiTheme="majorHAnsi"/>
          <w:bCs/>
        </w:rPr>
        <w:t xml:space="preserve">social responsibility, </w:t>
      </w:r>
      <w:r w:rsidR="009A18FE" w:rsidRPr="00A652F5">
        <w:rPr>
          <w:rFonts w:asciiTheme="majorHAnsi" w:hAnsiTheme="majorHAnsi"/>
          <w:bCs/>
        </w:rPr>
        <w:t>environmental issues</w:t>
      </w:r>
      <w:r w:rsidR="00767595" w:rsidRPr="00A652F5">
        <w:rPr>
          <w:rFonts w:asciiTheme="majorHAnsi" w:hAnsiTheme="majorHAnsi"/>
          <w:bCs/>
        </w:rPr>
        <w:t>,</w:t>
      </w:r>
      <w:r w:rsidR="009A18FE" w:rsidRPr="00A652F5">
        <w:rPr>
          <w:rFonts w:asciiTheme="majorHAnsi" w:hAnsiTheme="majorHAnsi"/>
          <w:bCs/>
        </w:rPr>
        <w:t xml:space="preserve"> </w:t>
      </w:r>
      <w:r w:rsidR="004B29E5" w:rsidRPr="00A652F5">
        <w:rPr>
          <w:rFonts w:asciiTheme="majorHAnsi" w:hAnsiTheme="majorHAnsi"/>
          <w:bCs/>
        </w:rPr>
        <w:t xml:space="preserve">overseas development, fresh expressions of church, evangelism, </w:t>
      </w:r>
      <w:r w:rsidR="009A18FE" w:rsidRPr="00A652F5">
        <w:rPr>
          <w:rFonts w:asciiTheme="majorHAnsi" w:hAnsiTheme="majorHAnsi"/>
          <w:bCs/>
        </w:rPr>
        <w:t xml:space="preserve">young people </w:t>
      </w:r>
      <w:r w:rsidR="004B29E5" w:rsidRPr="00A652F5">
        <w:rPr>
          <w:rFonts w:asciiTheme="majorHAnsi" w:hAnsiTheme="majorHAnsi"/>
          <w:bCs/>
        </w:rPr>
        <w:t xml:space="preserve">etc. </w:t>
      </w:r>
    </w:p>
    <w:p w14:paraId="2C0EA0E6" w14:textId="00421627" w:rsidR="00C70CFA"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Enable</w:t>
      </w:r>
      <w:r w:rsidR="00C015CE" w:rsidRPr="00A652F5">
        <w:rPr>
          <w:rFonts w:asciiTheme="majorHAnsi" w:hAnsiTheme="majorHAnsi"/>
          <w:bCs/>
        </w:rPr>
        <w:t xml:space="preserve"> communication within and outside the churches of Churches Together Surrey</w:t>
      </w:r>
      <w:r w:rsidR="00767595" w:rsidRPr="00A652F5">
        <w:rPr>
          <w:rFonts w:asciiTheme="majorHAnsi" w:hAnsiTheme="majorHAnsi"/>
          <w:bCs/>
        </w:rPr>
        <w:t>, u</w:t>
      </w:r>
      <w:r w:rsidR="00C015CE" w:rsidRPr="00A652F5">
        <w:rPr>
          <w:rFonts w:asciiTheme="majorHAnsi" w:hAnsiTheme="majorHAnsi"/>
          <w:bCs/>
        </w:rPr>
        <w:t xml:space="preserve">sing a range </w:t>
      </w:r>
      <w:r w:rsidR="00767595" w:rsidRPr="00A652F5">
        <w:rPr>
          <w:rFonts w:asciiTheme="majorHAnsi" w:hAnsiTheme="majorHAnsi"/>
          <w:bCs/>
        </w:rPr>
        <w:t>o</w:t>
      </w:r>
      <w:r w:rsidR="00C015CE" w:rsidRPr="00A652F5">
        <w:rPr>
          <w:rFonts w:asciiTheme="majorHAnsi" w:hAnsiTheme="majorHAnsi"/>
          <w:bCs/>
        </w:rPr>
        <w:t xml:space="preserve">f </w:t>
      </w:r>
      <w:r w:rsidR="00767595" w:rsidRPr="00A652F5">
        <w:rPr>
          <w:rFonts w:asciiTheme="majorHAnsi" w:hAnsiTheme="majorHAnsi"/>
          <w:bCs/>
        </w:rPr>
        <w:t xml:space="preserve">appropriate </w:t>
      </w:r>
      <w:r w:rsidR="00C015CE" w:rsidRPr="00A652F5">
        <w:rPr>
          <w:rFonts w:asciiTheme="majorHAnsi" w:hAnsiTheme="majorHAnsi"/>
          <w:bCs/>
        </w:rPr>
        <w:t>media including website</w:t>
      </w:r>
      <w:r w:rsidR="00C70CFA" w:rsidRPr="00A652F5">
        <w:rPr>
          <w:rFonts w:asciiTheme="majorHAnsi" w:hAnsiTheme="majorHAnsi"/>
          <w:bCs/>
        </w:rPr>
        <w:t>,</w:t>
      </w:r>
      <w:r w:rsidR="00C015CE" w:rsidRPr="00A652F5">
        <w:rPr>
          <w:rFonts w:asciiTheme="majorHAnsi" w:hAnsiTheme="majorHAnsi"/>
          <w:bCs/>
        </w:rPr>
        <w:t xml:space="preserve"> social media, email and press </w:t>
      </w:r>
      <w:r w:rsidR="009A18FE" w:rsidRPr="00A652F5">
        <w:rPr>
          <w:rFonts w:asciiTheme="majorHAnsi" w:hAnsiTheme="majorHAnsi"/>
          <w:bCs/>
        </w:rPr>
        <w:t>communication</w:t>
      </w:r>
      <w:r w:rsidR="00C015CE" w:rsidRPr="00A652F5">
        <w:rPr>
          <w:rFonts w:asciiTheme="majorHAnsi" w:hAnsiTheme="majorHAnsi"/>
          <w:bCs/>
        </w:rPr>
        <w:t xml:space="preserve">. </w:t>
      </w:r>
    </w:p>
    <w:p w14:paraId="6E15E34A" w14:textId="1BDE7703" w:rsidR="004B29E5"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Focus</w:t>
      </w:r>
      <w:r w:rsidR="00C70CFA" w:rsidRPr="00ED0C6A">
        <w:rPr>
          <w:rFonts w:asciiTheme="majorHAnsi" w:hAnsiTheme="majorHAnsi"/>
          <w:bCs/>
        </w:rPr>
        <w:t xml:space="preserve"> on </w:t>
      </w:r>
      <w:r w:rsidR="009A18FE" w:rsidRPr="00ED0C6A">
        <w:rPr>
          <w:rFonts w:asciiTheme="majorHAnsi" w:hAnsiTheme="majorHAnsi"/>
          <w:bCs/>
        </w:rPr>
        <w:t>communicating</w:t>
      </w:r>
      <w:r w:rsidR="004B29E5" w:rsidRPr="00ED0C6A">
        <w:rPr>
          <w:rFonts w:asciiTheme="majorHAnsi" w:hAnsiTheme="majorHAnsi"/>
          <w:bCs/>
        </w:rPr>
        <w:t xml:space="preserve"> </w:t>
      </w:r>
      <w:r w:rsidR="009A18FE" w:rsidRPr="00ED0C6A">
        <w:rPr>
          <w:rFonts w:asciiTheme="majorHAnsi" w:hAnsiTheme="majorHAnsi"/>
          <w:bCs/>
        </w:rPr>
        <w:t>‘</w:t>
      </w:r>
      <w:r w:rsidR="004B29E5" w:rsidRPr="00ED0C6A">
        <w:rPr>
          <w:rFonts w:asciiTheme="majorHAnsi" w:hAnsiTheme="majorHAnsi"/>
          <w:bCs/>
        </w:rPr>
        <w:t>good news stories</w:t>
      </w:r>
      <w:r w:rsidR="009A18FE" w:rsidRPr="00ED0C6A">
        <w:rPr>
          <w:rFonts w:asciiTheme="majorHAnsi" w:hAnsiTheme="majorHAnsi"/>
          <w:bCs/>
        </w:rPr>
        <w:t>’ and good practice</w:t>
      </w:r>
      <w:r>
        <w:rPr>
          <w:rFonts w:asciiTheme="majorHAnsi" w:hAnsiTheme="majorHAnsi"/>
          <w:bCs/>
        </w:rPr>
        <w:t>, as well as learning from cautionary tales</w:t>
      </w:r>
    </w:p>
    <w:p w14:paraId="5E45AA71" w14:textId="3A3DA9DA" w:rsidR="00ED0C6A"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Work</w:t>
      </w:r>
      <w:r w:rsidR="004B29E5" w:rsidRPr="00ED0C6A">
        <w:rPr>
          <w:rFonts w:asciiTheme="majorHAnsi" w:hAnsiTheme="majorHAnsi"/>
          <w:bCs/>
        </w:rPr>
        <w:t xml:space="preserve"> in the context of </w:t>
      </w:r>
      <w:r w:rsidR="00FF0244" w:rsidRPr="00ED0C6A">
        <w:rPr>
          <w:rFonts w:asciiTheme="majorHAnsi" w:hAnsiTheme="majorHAnsi"/>
          <w:bCs/>
        </w:rPr>
        <w:t>a network of similar officers across</w:t>
      </w:r>
      <w:r w:rsidR="004B29E5" w:rsidRPr="00ED0C6A">
        <w:rPr>
          <w:rFonts w:asciiTheme="majorHAnsi" w:hAnsiTheme="majorHAnsi"/>
          <w:bCs/>
        </w:rPr>
        <w:t xml:space="preserve"> </w:t>
      </w:r>
      <w:r>
        <w:rPr>
          <w:rFonts w:asciiTheme="majorHAnsi" w:hAnsiTheme="majorHAnsi"/>
          <w:bCs/>
        </w:rPr>
        <w:t xml:space="preserve">most of the </w:t>
      </w:r>
      <w:r w:rsidR="004B29E5" w:rsidRPr="00ED0C6A">
        <w:rPr>
          <w:rFonts w:asciiTheme="majorHAnsi" w:hAnsiTheme="majorHAnsi"/>
          <w:bCs/>
        </w:rPr>
        <w:t xml:space="preserve"> counties of England ('Intermediate Level') supported by Churches Together in England. </w:t>
      </w:r>
      <w:r w:rsidR="00FF0244" w:rsidRPr="00ED0C6A">
        <w:rPr>
          <w:rFonts w:asciiTheme="majorHAnsi" w:hAnsiTheme="majorHAnsi"/>
          <w:bCs/>
        </w:rPr>
        <w:t>Attendance at national Churches Together in England events and</w:t>
      </w:r>
      <w:r w:rsidR="004B29E5" w:rsidRPr="00ED0C6A">
        <w:rPr>
          <w:rFonts w:asciiTheme="majorHAnsi" w:hAnsiTheme="majorHAnsi"/>
          <w:bCs/>
        </w:rPr>
        <w:t xml:space="preserve"> training course</w:t>
      </w:r>
      <w:r w:rsidR="00FF0244" w:rsidRPr="00ED0C6A">
        <w:rPr>
          <w:rFonts w:asciiTheme="majorHAnsi" w:hAnsiTheme="majorHAnsi"/>
          <w:bCs/>
        </w:rPr>
        <w:t xml:space="preserve">s will be supported, as will </w:t>
      </w:r>
      <w:r w:rsidR="00767595" w:rsidRPr="00ED0C6A">
        <w:rPr>
          <w:rFonts w:asciiTheme="majorHAnsi" w:hAnsiTheme="majorHAnsi"/>
          <w:bCs/>
        </w:rPr>
        <w:t xml:space="preserve">other </w:t>
      </w:r>
      <w:r w:rsidR="00FF0244" w:rsidRPr="00ED0C6A">
        <w:rPr>
          <w:rFonts w:asciiTheme="majorHAnsi" w:hAnsiTheme="majorHAnsi"/>
          <w:bCs/>
        </w:rPr>
        <w:t>meetings of those in similar posts regio</w:t>
      </w:r>
      <w:r>
        <w:rPr>
          <w:rFonts w:asciiTheme="majorHAnsi" w:hAnsiTheme="majorHAnsi"/>
          <w:bCs/>
        </w:rPr>
        <w:t>nally for mutual encouragement.</w:t>
      </w:r>
    </w:p>
    <w:p w14:paraId="0F071246" w14:textId="78CF4C01" w:rsidR="00ED0C6A" w:rsidRPr="00ED0C6A" w:rsidRDefault="00ED0C6A" w:rsidP="00390B6D">
      <w:pPr>
        <w:pStyle w:val="ListParagraph"/>
        <w:numPr>
          <w:ilvl w:val="0"/>
          <w:numId w:val="8"/>
        </w:numPr>
        <w:spacing w:after="120"/>
        <w:jc w:val="both"/>
        <w:rPr>
          <w:rFonts w:asciiTheme="majorHAnsi" w:hAnsiTheme="majorHAnsi"/>
          <w:bCs/>
        </w:rPr>
      </w:pPr>
      <w:r>
        <w:rPr>
          <w:rFonts w:asciiTheme="majorHAnsi" w:hAnsiTheme="majorHAnsi"/>
          <w:bCs/>
        </w:rPr>
        <w:t xml:space="preserve">Seek to </w:t>
      </w:r>
      <w:r w:rsidRPr="00ED0C6A">
        <w:rPr>
          <w:rFonts w:asciiTheme="majorHAnsi" w:hAnsiTheme="majorHAnsi"/>
          <w:bCs/>
        </w:rPr>
        <w:t>assist the churches in Surrey to work and pray together more, offering creative, practical and inspiring support that fosters good practice.   Example</w:t>
      </w:r>
      <w:r>
        <w:rPr>
          <w:rFonts w:asciiTheme="majorHAnsi" w:hAnsiTheme="majorHAnsi"/>
          <w:bCs/>
        </w:rPr>
        <w:t>s might be</w:t>
      </w:r>
      <w:r w:rsidRPr="00ED0C6A">
        <w:rPr>
          <w:rFonts w:asciiTheme="majorHAnsi" w:hAnsiTheme="majorHAnsi"/>
          <w:bCs/>
        </w:rPr>
        <w:t xml:space="preserve"> prayer initiatives like the </w:t>
      </w:r>
      <w:r w:rsidRPr="00ED0C6A">
        <w:rPr>
          <w:rFonts w:asciiTheme="majorHAnsi" w:hAnsiTheme="majorHAnsi"/>
          <w:bCs/>
          <w:i/>
        </w:rPr>
        <w:t>Week of Prayer for Christian Unity</w:t>
      </w:r>
      <w:r w:rsidRPr="00ED0C6A">
        <w:rPr>
          <w:rFonts w:asciiTheme="majorHAnsi" w:hAnsiTheme="majorHAnsi"/>
          <w:bCs/>
        </w:rPr>
        <w:t xml:space="preserve"> and </w:t>
      </w:r>
      <w:r w:rsidRPr="00ED0C6A">
        <w:rPr>
          <w:rFonts w:asciiTheme="majorHAnsi" w:hAnsiTheme="majorHAnsi"/>
          <w:bCs/>
          <w:i/>
        </w:rPr>
        <w:t>Thy Kingdom Come</w:t>
      </w:r>
      <w:r w:rsidRPr="00ED0C6A">
        <w:rPr>
          <w:rFonts w:asciiTheme="majorHAnsi" w:hAnsiTheme="majorHAnsi"/>
          <w:bCs/>
        </w:rPr>
        <w:t xml:space="preserve">; social action initiatives like foodbanks, night shelters, mental wellbeing projects; identifying areas where no joint initiatives exist. </w:t>
      </w:r>
    </w:p>
    <w:p w14:paraId="7184235E" w14:textId="77777777" w:rsidR="00A64836" w:rsidRPr="00C04A8F" w:rsidRDefault="00A64836" w:rsidP="00A64836">
      <w:pPr>
        <w:suppressAutoHyphens/>
        <w:spacing w:after="120"/>
        <w:ind w:left="284"/>
        <w:rPr>
          <w:rFonts w:asciiTheme="majorHAnsi" w:hAnsiTheme="majorHAnsi"/>
          <w:bCs/>
        </w:rPr>
      </w:pPr>
    </w:p>
    <w:p w14:paraId="1D892954" w14:textId="77777777" w:rsidR="00390B6D" w:rsidRDefault="00390B6D">
      <w:pPr>
        <w:rPr>
          <w:rFonts w:asciiTheme="majorHAnsi" w:hAnsiTheme="majorHAnsi"/>
          <w:b/>
          <w:sz w:val="40"/>
        </w:rPr>
      </w:pPr>
      <w:r>
        <w:rPr>
          <w:rFonts w:asciiTheme="majorHAnsi" w:hAnsiTheme="majorHAnsi"/>
          <w:b/>
          <w:sz w:val="40"/>
        </w:rPr>
        <w:br w:type="page"/>
      </w:r>
    </w:p>
    <w:p w14:paraId="1522821F" w14:textId="3A104739" w:rsidR="004B29E5" w:rsidRPr="00C04A8F" w:rsidRDefault="004B29E5" w:rsidP="00526A03">
      <w:pPr>
        <w:spacing w:after="120"/>
        <w:jc w:val="center"/>
        <w:rPr>
          <w:rFonts w:asciiTheme="majorHAnsi" w:hAnsiTheme="majorHAnsi"/>
          <w:b/>
          <w:sz w:val="40"/>
        </w:rPr>
      </w:pPr>
      <w:r w:rsidRPr="00C04A8F">
        <w:rPr>
          <w:rFonts w:asciiTheme="majorHAnsi" w:hAnsiTheme="majorHAnsi"/>
          <w:b/>
          <w:sz w:val="40"/>
        </w:rPr>
        <w:lastRenderedPageBreak/>
        <w:t>Person Specification</w:t>
      </w:r>
    </w:p>
    <w:p w14:paraId="67E6895F" w14:textId="3C301C99" w:rsidR="004B29E5" w:rsidRDefault="004B29E5" w:rsidP="004B29E5">
      <w:pPr>
        <w:spacing w:after="120"/>
        <w:rPr>
          <w:rFonts w:asciiTheme="majorHAnsi" w:hAnsiTheme="majorHAnsi"/>
          <w:b/>
          <w:bCs/>
        </w:rPr>
      </w:pPr>
      <w:r w:rsidRPr="00C04A8F">
        <w:rPr>
          <w:rFonts w:asciiTheme="majorHAnsi" w:hAnsiTheme="majorHAnsi"/>
          <w:b/>
          <w:bCs/>
        </w:rPr>
        <w:t>Essential requirements</w:t>
      </w:r>
    </w:p>
    <w:p w14:paraId="1CC5DFCB" w14:textId="1C360858" w:rsidR="00767595" w:rsidRPr="00C04A8F" w:rsidRDefault="00767595" w:rsidP="004B29E5">
      <w:pPr>
        <w:spacing w:after="120"/>
        <w:rPr>
          <w:rFonts w:asciiTheme="majorHAnsi" w:hAnsiTheme="majorHAnsi"/>
          <w:b/>
          <w:bCs/>
        </w:rPr>
      </w:pPr>
      <w:r>
        <w:rPr>
          <w:rFonts w:asciiTheme="majorHAnsi" w:hAnsiTheme="majorHAnsi"/>
          <w:b/>
          <w:bCs/>
        </w:rPr>
        <w:t>The Co-</w:t>
      </w:r>
      <w:proofErr w:type="spellStart"/>
      <w:r>
        <w:rPr>
          <w:rFonts w:asciiTheme="majorHAnsi" w:hAnsiTheme="majorHAnsi"/>
          <w:b/>
          <w:bCs/>
        </w:rPr>
        <w:t>ordinator</w:t>
      </w:r>
      <w:proofErr w:type="spellEnd"/>
      <w:r>
        <w:rPr>
          <w:rFonts w:asciiTheme="majorHAnsi" w:hAnsiTheme="majorHAnsi"/>
          <w:b/>
          <w:bCs/>
        </w:rPr>
        <w:t xml:space="preserve"> will:</w:t>
      </w:r>
    </w:p>
    <w:p w14:paraId="41C04109" w14:textId="3E76002E" w:rsidR="00E83169" w:rsidRDefault="00767595" w:rsidP="00833D95">
      <w:pPr>
        <w:pStyle w:val="ListParagraph"/>
        <w:numPr>
          <w:ilvl w:val="0"/>
          <w:numId w:val="5"/>
        </w:numPr>
        <w:spacing w:after="120"/>
        <w:jc w:val="both"/>
        <w:rPr>
          <w:rFonts w:asciiTheme="majorHAnsi" w:hAnsiTheme="majorHAnsi"/>
        </w:rPr>
      </w:pPr>
      <w:r>
        <w:rPr>
          <w:rFonts w:asciiTheme="majorHAnsi" w:hAnsiTheme="majorHAnsi"/>
        </w:rPr>
        <w:t>D</w:t>
      </w:r>
      <w:r w:rsidR="0013207C" w:rsidRPr="00C04A8F">
        <w:rPr>
          <w:rFonts w:asciiTheme="majorHAnsi" w:hAnsiTheme="majorHAnsi"/>
        </w:rPr>
        <w:t>emon</w:t>
      </w:r>
      <w:r w:rsidR="00FF0244" w:rsidRPr="00C04A8F">
        <w:rPr>
          <w:rFonts w:asciiTheme="majorHAnsi" w:hAnsiTheme="majorHAnsi"/>
        </w:rPr>
        <w:t>strate</w:t>
      </w:r>
      <w:r w:rsidR="004B29E5" w:rsidRPr="00C04A8F">
        <w:rPr>
          <w:rFonts w:asciiTheme="majorHAnsi" w:hAnsiTheme="majorHAnsi"/>
        </w:rPr>
        <w:t xml:space="preserve"> mature Christian faith with a commitment </w:t>
      </w:r>
      <w:r w:rsidR="00E83169">
        <w:rPr>
          <w:rFonts w:asciiTheme="majorHAnsi" w:hAnsiTheme="majorHAnsi"/>
        </w:rPr>
        <w:t xml:space="preserve">and passion for both </w:t>
      </w:r>
      <w:r w:rsidR="004B29E5" w:rsidRPr="00C04A8F">
        <w:rPr>
          <w:rFonts w:asciiTheme="majorHAnsi" w:hAnsiTheme="majorHAnsi"/>
        </w:rPr>
        <w:t>mission and unity</w:t>
      </w:r>
      <w:r w:rsidR="00FF0244" w:rsidRPr="00C04A8F">
        <w:rPr>
          <w:rFonts w:asciiTheme="majorHAnsi" w:hAnsiTheme="majorHAnsi"/>
        </w:rPr>
        <w:t xml:space="preserve">. </w:t>
      </w:r>
      <w:r w:rsidR="00C0692F" w:rsidRPr="00C04A8F">
        <w:rPr>
          <w:rFonts w:asciiTheme="majorHAnsi" w:hAnsiTheme="majorHAnsi"/>
        </w:rPr>
        <w:t xml:space="preserve"> </w:t>
      </w:r>
    </w:p>
    <w:p w14:paraId="7BF42D63" w14:textId="43A3BAC6" w:rsidR="006719EE" w:rsidRPr="00C04A8F" w:rsidRDefault="00767595" w:rsidP="00833D95">
      <w:pPr>
        <w:pStyle w:val="ListParagraph"/>
        <w:numPr>
          <w:ilvl w:val="0"/>
          <w:numId w:val="5"/>
        </w:numPr>
        <w:spacing w:after="120"/>
        <w:jc w:val="both"/>
        <w:rPr>
          <w:rFonts w:asciiTheme="majorHAnsi" w:hAnsiTheme="majorHAnsi"/>
        </w:rPr>
      </w:pPr>
      <w:r>
        <w:rPr>
          <w:rFonts w:asciiTheme="majorHAnsi" w:hAnsiTheme="majorHAnsi"/>
        </w:rPr>
        <w:t>Be a m</w:t>
      </w:r>
      <w:r w:rsidR="006719EE" w:rsidRPr="00C04A8F">
        <w:rPr>
          <w:rFonts w:asciiTheme="majorHAnsi" w:hAnsiTheme="majorHAnsi"/>
        </w:rPr>
        <w:t>ember in good standing of one of the member churches of Churches Together in England (CTE) or of a church which is eligible for membership of Churches Together in Surrey</w:t>
      </w:r>
      <w:r w:rsidR="00C70CFA">
        <w:rPr>
          <w:rFonts w:asciiTheme="majorHAnsi" w:hAnsiTheme="majorHAnsi"/>
        </w:rPr>
        <w:t xml:space="preserve">.  </w:t>
      </w:r>
    </w:p>
    <w:p w14:paraId="3DE83FEE" w14:textId="3C100528" w:rsidR="00E83169" w:rsidRDefault="00767595" w:rsidP="00833D95">
      <w:pPr>
        <w:pStyle w:val="ListParagraph"/>
        <w:numPr>
          <w:ilvl w:val="0"/>
          <w:numId w:val="5"/>
        </w:numPr>
        <w:spacing w:after="120"/>
        <w:jc w:val="both"/>
        <w:rPr>
          <w:rFonts w:asciiTheme="majorHAnsi" w:hAnsiTheme="majorHAnsi"/>
        </w:rPr>
      </w:pPr>
      <w:r>
        <w:rPr>
          <w:rFonts w:asciiTheme="majorHAnsi" w:hAnsiTheme="majorHAnsi"/>
        </w:rPr>
        <w:t>Have g</w:t>
      </w:r>
      <w:r w:rsidR="00FF0244" w:rsidRPr="00C04A8F">
        <w:rPr>
          <w:rFonts w:asciiTheme="majorHAnsi" w:hAnsiTheme="majorHAnsi"/>
        </w:rPr>
        <w:t xml:space="preserve">ood </w:t>
      </w:r>
      <w:proofErr w:type="spellStart"/>
      <w:r w:rsidR="00FF0244" w:rsidRPr="00C04A8F">
        <w:rPr>
          <w:rFonts w:asciiTheme="majorHAnsi" w:hAnsiTheme="majorHAnsi"/>
        </w:rPr>
        <w:t>organi</w:t>
      </w:r>
      <w:r w:rsidR="00C0692F" w:rsidRPr="00C04A8F">
        <w:rPr>
          <w:rFonts w:asciiTheme="majorHAnsi" w:hAnsiTheme="majorHAnsi"/>
        </w:rPr>
        <w:t>s</w:t>
      </w:r>
      <w:r w:rsidR="00FF0244" w:rsidRPr="00C04A8F">
        <w:rPr>
          <w:rFonts w:asciiTheme="majorHAnsi" w:hAnsiTheme="majorHAnsi"/>
        </w:rPr>
        <w:t>ational</w:t>
      </w:r>
      <w:proofErr w:type="spellEnd"/>
      <w:r w:rsidR="00FF0244" w:rsidRPr="00C04A8F">
        <w:rPr>
          <w:rFonts w:asciiTheme="majorHAnsi" w:hAnsiTheme="majorHAnsi"/>
        </w:rPr>
        <w:t xml:space="preserve">, </w:t>
      </w:r>
      <w:r w:rsidR="004B29E5" w:rsidRPr="00C04A8F">
        <w:rPr>
          <w:rFonts w:asciiTheme="majorHAnsi" w:hAnsiTheme="majorHAnsi"/>
        </w:rPr>
        <w:t>a</w:t>
      </w:r>
      <w:r w:rsidR="00FF0244" w:rsidRPr="00C04A8F">
        <w:rPr>
          <w:rFonts w:asciiTheme="majorHAnsi" w:hAnsiTheme="majorHAnsi"/>
        </w:rPr>
        <w:t>dministrative</w:t>
      </w:r>
      <w:r w:rsidR="00C0692F" w:rsidRPr="00C04A8F">
        <w:rPr>
          <w:rFonts w:asciiTheme="majorHAnsi" w:hAnsiTheme="majorHAnsi"/>
        </w:rPr>
        <w:t xml:space="preserve"> </w:t>
      </w:r>
      <w:r w:rsidR="00FF0244" w:rsidRPr="00C04A8F">
        <w:rPr>
          <w:rFonts w:asciiTheme="majorHAnsi" w:hAnsiTheme="majorHAnsi"/>
        </w:rPr>
        <w:t>and IT skills</w:t>
      </w:r>
      <w:r w:rsidR="004B29E5" w:rsidRPr="00C04A8F">
        <w:rPr>
          <w:rFonts w:asciiTheme="majorHAnsi" w:hAnsiTheme="majorHAnsi"/>
        </w:rPr>
        <w:t>,</w:t>
      </w:r>
      <w:r w:rsidR="00E83169">
        <w:rPr>
          <w:rFonts w:asciiTheme="majorHAnsi" w:hAnsiTheme="majorHAnsi"/>
        </w:rPr>
        <w:t xml:space="preserve"> including work with websites, social media and writ</w:t>
      </w:r>
      <w:r>
        <w:rPr>
          <w:rFonts w:asciiTheme="majorHAnsi" w:hAnsiTheme="majorHAnsi"/>
        </w:rPr>
        <w:t>t</w:t>
      </w:r>
      <w:r w:rsidR="00E83169">
        <w:rPr>
          <w:rFonts w:asciiTheme="majorHAnsi" w:hAnsiTheme="majorHAnsi"/>
        </w:rPr>
        <w:t>e</w:t>
      </w:r>
      <w:r>
        <w:rPr>
          <w:rFonts w:asciiTheme="majorHAnsi" w:hAnsiTheme="majorHAnsi"/>
        </w:rPr>
        <w:t>n</w:t>
      </w:r>
      <w:r w:rsidR="00E83169">
        <w:rPr>
          <w:rFonts w:asciiTheme="majorHAnsi" w:hAnsiTheme="majorHAnsi"/>
        </w:rPr>
        <w:t xml:space="preserve"> copy for press releases and </w:t>
      </w:r>
      <w:r w:rsidR="006719EE">
        <w:rPr>
          <w:rFonts w:asciiTheme="majorHAnsi" w:hAnsiTheme="majorHAnsi"/>
        </w:rPr>
        <w:t xml:space="preserve">reports. </w:t>
      </w:r>
      <w:r w:rsidR="004B29E5" w:rsidRPr="00C04A8F">
        <w:rPr>
          <w:rFonts w:asciiTheme="majorHAnsi" w:hAnsiTheme="majorHAnsi"/>
        </w:rPr>
        <w:t xml:space="preserve"> </w:t>
      </w:r>
    </w:p>
    <w:p w14:paraId="40457212" w14:textId="4336013E" w:rsidR="00833D95" w:rsidRDefault="00833D95" w:rsidP="00833D95">
      <w:pPr>
        <w:pStyle w:val="ListParagraph"/>
        <w:numPr>
          <w:ilvl w:val="0"/>
          <w:numId w:val="5"/>
        </w:numPr>
        <w:spacing w:after="120"/>
        <w:jc w:val="both"/>
        <w:rPr>
          <w:rFonts w:asciiTheme="majorHAnsi" w:hAnsiTheme="majorHAnsi"/>
        </w:rPr>
      </w:pPr>
      <w:r>
        <w:rPr>
          <w:rFonts w:asciiTheme="majorHAnsi" w:hAnsiTheme="majorHAnsi"/>
        </w:rPr>
        <w:t xml:space="preserve">Have the ability to </w:t>
      </w:r>
      <w:proofErr w:type="spellStart"/>
      <w:r>
        <w:rPr>
          <w:rFonts w:asciiTheme="majorHAnsi" w:hAnsiTheme="majorHAnsi"/>
        </w:rPr>
        <w:t>prioritise</w:t>
      </w:r>
      <w:proofErr w:type="spellEnd"/>
      <w:r>
        <w:rPr>
          <w:rFonts w:asciiTheme="majorHAnsi" w:hAnsiTheme="majorHAnsi"/>
        </w:rPr>
        <w:t xml:space="preserve">, making the best use of the hours available. </w:t>
      </w:r>
    </w:p>
    <w:p w14:paraId="3C578D45" w14:textId="40E90FA5" w:rsidR="006719EE" w:rsidRPr="00C04A8F" w:rsidRDefault="00767595" w:rsidP="00833D95">
      <w:pPr>
        <w:pStyle w:val="ListParagraph"/>
        <w:numPr>
          <w:ilvl w:val="0"/>
          <w:numId w:val="5"/>
        </w:numPr>
        <w:spacing w:after="120"/>
        <w:jc w:val="both"/>
        <w:rPr>
          <w:rFonts w:asciiTheme="majorHAnsi" w:hAnsiTheme="majorHAnsi"/>
        </w:rPr>
      </w:pPr>
      <w:r>
        <w:rPr>
          <w:rFonts w:asciiTheme="majorHAnsi" w:hAnsiTheme="majorHAnsi"/>
        </w:rPr>
        <w:t>Have s</w:t>
      </w:r>
      <w:r w:rsidR="006719EE" w:rsidRPr="00C04A8F">
        <w:rPr>
          <w:rFonts w:asciiTheme="majorHAnsi" w:hAnsiTheme="majorHAnsi"/>
        </w:rPr>
        <w:t>kill in written and spoken communication, addressing groups with clarity,</w:t>
      </w:r>
      <w:r w:rsidR="00ED0C6A">
        <w:rPr>
          <w:rFonts w:asciiTheme="majorHAnsi" w:hAnsiTheme="majorHAnsi"/>
        </w:rPr>
        <w:t xml:space="preserve"> grasping complex issues and </w:t>
      </w:r>
      <w:r w:rsidR="006719EE" w:rsidRPr="00C04A8F">
        <w:rPr>
          <w:rFonts w:asciiTheme="majorHAnsi" w:hAnsiTheme="majorHAnsi"/>
        </w:rPr>
        <w:t>retain</w:t>
      </w:r>
      <w:r w:rsidR="00ED0C6A">
        <w:rPr>
          <w:rFonts w:asciiTheme="majorHAnsi" w:hAnsiTheme="majorHAnsi"/>
        </w:rPr>
        <w:t>ing</w:t>
      </w:r>
      <w:r w:rsidR="006719EE" w:rsidRPr="00C04A8F">
        <w:rPr>
          <w:rFonts w:asciiTheme="majorHAnsi" w:hAnsiTheme="majorHAnsi"/>
        </w:rPr>
        <w:t xml:space="preserve"> objectivity in dealing with them.</w:t>
      </w:r>
    </w:p>
    <w:p w14:paraId="6989CDC1" w14:textId="38DF53B0" w:rsidR="006719EE" w:rsidRDefault="00767595" w:rsidP="00833D95">
      <w:pPr>
        <w:pStyle w:val="ListParagraph"/>
        <w:numPr>
          <w:ilvl w:val="0"/>
          <w:numId w:val="5"/>
        </w:numPr>
        <w:spacing w:after="120"/>
        <w:jc w:val="both"/>
        <w:rPr>
          <w:rFonts w:asciiTheme="majorHAnsi" w:hAnsiTheme="majorHAnsi"/>
        </w:rPr>
      </w:pPr>
      <w:r>
        <w:rPr>
          <w:rFonts w:asciiTheme="majorHAnsi" w:hAnsiTheme="majorHAnsi"/>
        </w:rPr>
        <w:t>Have p</w:t>
      </w:r>
      <w:r w:rsidR="009C057C">
        <w:rPr>
          <w:rFonts w:asciiTheme="majorHAnsi" w:hAnsiTheme="majorHAnsi"/>
        </w:rPr>
        <w:t>roven ability to encourage engagement and collaboration a</w:t>
      </w:r>
      <w:r>
        <w:rPr>
          <w:rFonts w:asciiTheme="majorHAnsi" w:hAnsiTheme="majorHAnsi"/>
        </w:rPr>
        <w:t>cross</w:t>
      </w:r>
      <w:r w:rsidR="009C057C">
        <w:rPr>
          <w:rFonts w:asciiTheme="majorHAnsi" w:hAnsiTheme="majorHAnsi"/>
        </w:rPr>
        <w:t xml:space="preserve"> </w:t>
      </w:r>
      <w:r>
        <w:rPr>
          <w:rFonts w:asciiTheme="majorHAnsi" w:hAnsiTheme="majorHAnsi"/>
        </w:rPr>
        <w:t xml:space="preserve">a </w:t>
      </w:r>
      <w:r w:rsidR="009C057C">
        <w:rPr>
          <w:rFonts w:asciiTheme="majorHAnsi" w:hAnsiTheme="majorHAnsi"/>
        </w:rPr>
        <w:t>diverse range of people in church</w:t>
      </w:r>
      <w:r w:rsidR="00833D95">
        <w:rPr>
          <w:rFonts w:asciiTheme="majorHAnsi" w:hAnsiTheme="majorHAnsi"/>
        </w:rPr>
        <w:t xml:space="preserve"> and/</w:t>
      </w:r>
      <w:r w:rsidR="00A1037F">
        <w:rPr>
          <w:rFonts w:asciiTheme="majorHAnsi" w:hAnsiTheme="majorHAnsi"/>
        </w:rPr>
        <w:t xml:space="preserve">or </w:t>
      </w:r>
      <w:r w:rsidR="002F5542">
        <w:rPr>
          <w:rFonts w:asciiTheme="majorHAnsi" w:hAnsiTheme="majorHAnsi"/>
        </w:rPr>
        <w:t xml:space="preserve">social action </w:t>
      </w:r>
      <w:r w:rsidR="009C057C">
        <w:rPr>
          <w:rFonts w:asciiTheme="majorHAnsi" w:hAnsiTheme="majorHAnsi"/>
        </w:rPr>
        <w:t xml:space="preserve">initiatives. </w:t>
      </w:r>
    </w:p>
    <w:p w14:paraId="4D2AC9D7" w14:textId="6983743F" w:rsidR="00A1037F" w:rsidRDefault="00767595" w:rsidP="00833D95">
      <w:pPr>
        <w:pStyle w:val="ListParagraph"/>
        <w:numPr>
          <w:ilvl w:val="0"/>
          <w:numId w:val="5"/>
        </w:numPr>
        <w:spacing w:after="120"/>
        <w:jc w:val="both"/>
        <w:rPr>
          <w:rFonts w:asciiTheme="majorHAnsi" w:hAnsiTheme="majorHAnsi"/>
        </w:rPr>
      </w:pPr>
      <w:r>
        <w:rPr>
          <w:rFonts w:asciiTheme="majorHAnsi" w:hAnsiTheme="majorHAnsi"/>
        </w:rPr>
        <w:t>Have p</w:t>
      </w:r>
      <w:r w:rsidR="00A1037F">
        <w:rPr>
          <w:rFonts w:asciiTheme="majorHAnsi" w:hAnsiTheme="majorHAnsi"/>
        </w:rPr>
        <w:t xml:space="preserve">roven </w:t>
      </w:r>
      <w:r w:rsidR="00A1037F" w:rsidRPr="00C04A8F">
        <w:rPr>
          <w:rFonts w:asciiTheme="majorHAnsi" w:hAnsiTheme="majorHAnsi"/>
        </w:rPr>
        <w:t xml:space="preserve">skill </w:t>
      </w:r>
      <w:r>
        <w:rPr>
          <w:rFonts w:asciiTheme="majorHAnsi" w:hAnsiTheme="majorHAnsi"/>
        </w:rPr>
        <w:t>in</w:t>
      </w:r>
      <w:r w:rsidR="00A1037F" w:rsidRPr="00C04A8F">
        <w:rPr>
          <w:rFonts w:asciiTheme="majorHAnsi" w:hAnsiTheme="majorHAnsi"/>
        </w:rPr>
        <w:t xml:space="preserve"> encouraging, inspiring and supporting others</w:t>
      </w:r>
      <w:r w:rsidR="00A1037F">
        <w:rPr>
          <w:rFonts w:asciiTheme="majorHAnsi" w:hAnsiTheme="majorHAnsi"/>
        </w:rPr>
        <w:t>.</w:t>
      </w:r>
    </w:p>
    <w:p w14:paraId="7D8E12BF" w14:textId="52F9EF2D" w:rsidR="00A1037F" w:rsidRPr="00C04A8F" w:rsidRDefault="00767595" w:rsidP="00833D95">
      <w:pPr>
        <w:pStyle w:val="ListParagraph"/>
        <w:numPr>
          <w:ilvl w:val="0"/>
          <w:numId w:val="5"/>
        </w:numPr>
        <w:spacing w:after="120"/>
        <w:jc w:val="both"/>
        <w:rPr>
          <w:rFonts w:asciiTheme="majorHAnsi" w:hAnsiTheme="majorHAnsi"/>
        </w:rPr>
      </w:pPr>
      <w:r>
        <w:rPr>
          <w:rFonts w:asciiTheme="majorHAnsi" w:hAnsiTheme="majorHAnsi"/>
        </w:rPr>
        <w:t>Have p</w:t>
      </w:r>
      <w:r w:rsidR="00A1037F">
        <w:rPr>
          <w:rFonts w:asciiTheme="majorHAnsi" w:hAnsiTheme="majorHAnsi"/>
        </w:rPr>
        <w:t>roven skill in managing diverse expectations and</w:t>
      </w:r>
      <w:r w:rsidR="00A1037F" w:rsidRPr="00C04A8F">
        <w:rPr>
          <w:rFonts w:asciiTheme="majorHAnsi" w:hAnsiTheme="majorHAnsi"/>
        </w:rPr>
        <w:t xml:space="preserve"> </w:t>
      </w:r>
      <w:r>
        <w:rPr>
          <w:rFonts w:asciiTheme="majorHAnsi" w:hAnsiTheme="majorHAnsi"/>
        </w:rPr>
        <w:t>occasional</w:t>
      </w:r>
      <w:r w:rsidR="00A1037F">
        <w:rPr>
          <w:rFonts w:asciiTheme="majorHAnsi" w:hAnsiTheme="majorHAnsi"/>
        </w:rPr>
        <w:t xml:space="preserve"> disagreement within groups. </w:t>
      </w:r>
    </w:p>
    <w:p w14:paraId="12AFFA29" w14:textId="4B0CAC93" w:rsidR="009C057C" w:rsidRPr="00C04A8F" w:rsidRDefault="00833D95" w:rsidP="00833D95">
      <w:pPr>
        <w:pStyle w:val="ListParagraph"/>
        <w:numPr>
          <w:ilvl w:val="0"/>
          <w:numId w:val="5"/>
        </w:numPr>
        <w:spacing w:after="120"/>
        <w:jc w:val="both"/>
        <w:rPr>
          <w:rFonts w:asciiTheme="majorHAnsi" w:hAnsiTheme="majorHAnsi"/>
        </w:rPr>
      </w:pPr>
      <w:r>
        <w:rPr>
          <w:rFonts w:asciiTheme="majorHAnsi" w:hAnsiTheme="majorHAnsi"/>
        </w:rPr>
        <w:t>Have some</w:t>
      </w:r>
      <w:r w:rsidR="009C057C" w:rsidRPr="00C04A8F">
        <w:rPr>
          <w:rFonts w:asciiTheme="majorHAnsi" w:hAnsiTheme="majorHAnsi"/>
        </w:rPr>
        <w:t xml:space="preserve"> theological </w:t>
      </w:r>
      <w:r>
        <w:rPr>
          <w:rFonts w:asciiTheme="majorHAnsi" w:hAnsiTheme="majorHAnsi"/>
        </w:rPr>
        <w:t>understanding (and a willingness to learn) of</w:t>
      </w:r>
      <w:r w:rsidR="00A64836">
        <w:rPr>
          <w:rFonts w:asciiTheme="majorHAnsi" w:hAnsiTheme="majorHAnsi"/>
        </w:rPr>
        <w:t xml:space="preserve"> the range of theologies </w:t>
      </w:r>
      <w:r>
        <w:rPr>
          <w:rFonts w:asciiTheme="majorHAnsi" w:hAnsiTheme="majorHAnsi"/>
        </w:rPr>
        <w:t xml:space="preserve">and </w:t>
      </w:r>
      <w:proofErr w:type="spellStart"/>
      <w:r>
        <w:rPr>
          <w:rFonts w:asciiTheme="majorHAnsi" w:hAnsiTheme="majorHAnsi"/>
        </w:rPr>
        <w:t>ecclesiologies</w:t>
      </w:r>
      <w:proofErr w:type="spellEnd"/>
      <w:r>
        <w:rPr>
          <w:rFonts w:asciiTheme="majorHAnsi" w:hAnsiTheme="majorHAnsi"/>
        </w:rPr>
        <w:t xml:space="preserve"> </w:t>
      </w:r>
      <w:r w:rsidR="00A64836">
        <w:rPr>
          <w:rFonts w:asciiTheme="majorHAnsi" w:hAnsiTheme="majorHAnsi"/>
        </w:rPr>
        <w:t xml:space="preserve">within the Christian churches in England.  </w:t>
      </w:r>
    </w:p>
    <w:p w14:paraId="70A568DF" w14:textId="54D25B29" w:rsidR="006719EE" w:rsidRDefault="00123516" w:rsidP="00833D95">
      <w:pPr>
        <w:pStyle w:val="ListParagraph"/>
        <w:numPr>
          <w:ilvl w:val="0"/>
          <w:numId w:val="5"/>
        </w:numPr>
        <w:spacing w:after="120"/>
        <w:jc w:val="both"/>
        <w:rPr>
          <w:rFonts w:asciiTheme="majorHAnsi" w:hAnsiTheme="majorHAnsi"/>
        </w:rPr>
      </w:pPr>
      <w:r>
        <w:rPr>
          <w:rFonts w:asciiTheme="majorHAnsi" w:hAnsiTheme="majorHAnsi"/>
        </w:rPr>
        <w:t>Have a</w:t>
      </w:r>
      <w:r w:rsidR="006719EE">
        <w:rPr>
          <w:rFonts w:asciiTheme="majorHAnsi" w:hAnsiTheme="majorHAnsi"/>
        </w:rPr>
        <w:t>n understanding of the ecumenical landscape in England</w:t>
      </w:r>
      <w:r w:rsidR="009C057C">
        <w:rPr>
          <w:rFonts w:asciiTheme="majorHAnsi" w:hAnsiTheme="majorHAnsi"/>
        </w:rPr>
        <w:t xml:space="preserve"> and the</w:t>
      </w:r>
      <w:r w:rsidR="00A64836">
        <w:rPr>
          <w:rFonts w:asciiTheme="majorHAnsi" w:hAnsiTheme="majorHAnsi"/>
        </w:rPr>
        <w:t xml:space="preserve"> N</w:t>
      </w:r>
      <w:r w:rsidR="009C057C">
        <w:rPr>
          <w:rFonts w:asciiTheme="majorHAnsi" w:hAnsiTheme="majorHAnsi"/>
        </w:rPr>
        <w:t xml:space="preserve">ew </w:t>
      </w:r>
      <w:r w:rsidR="00A64836">
        <w:rPr>
          <w:rFonts w:asciiTheme="majorHAnsi" w:hAnsiTheme="majorHAnsi"/>
        </w:rPr>
        <w:t>F</w:t>
      </w:r>
      <w:r w:rsidR="009C057C">
        <w:rPr>
          <w:rFonts w:asciiTheme="majorHAnsi" w:hAnsiTheme="majorHAnsi"/>
        </w:rPr>
        <w:t xml:space="preserve">ramework from Churches Together England.  </w:t>
      </w:r>
    </w:p>
    <w:p w14:paraId="6F16D125" w14:textId="214A2ED4" w:rsidR="00FF0244" w:rsidRPr="00C04A8F" w:rsidRDefault="00123516" w:rsidP="00833D95">
      <w:pPr>
        <w:pStyle w:val="ListParagraph"/>
        <w:numPr>
          <w:ilvl w:val="0"/>
          <w:numId w:val="5"/>
        </w:numPr>
        <w:spacing w:after="120"/>
        <w:jc w:val="both"/>
        <w:rPr>
          <w:rFonts w:asciiTheme="majorHAnsi" w:hAnsiTheme="majorHAnsi"/>
        </w:rPr>
      </w:pPr>
      <w:r>
        <w:rPr>
          <w:rFonts w:asciiTheme="majorHAnsi" w:hAnsiTheme="majorHAnsi"/>
        </w:rPr>
        <w:t>Be f</w:t>
      </w:r>
      <w:r w:rsidR="004B29E5" w:rsidRPr="00C04A8F">
        <w:rPr>
          <w:rFonts w:asciiTheme="majorHAnsi" w:hAnsiTheme="majorHAnsi"/>
        </w:rPr>
        <w:t>amiliar with church and ecume</w:t>
      </w:r>
      <w:r w:rsidR="00FF0244" w:rsidRPr="00C04A8F">
        <w:rPr>
          <w:rFonts w:asciiTheme="majorHAnsi" w:hAnsiTheme="majorHAnsi"/>
        </w:rPr>
        <w:t xml:space="preserve">nical structures at local level and </w:t>
      </w:r>
      <w:r w:rsidR="004B29E5" w:rsidRPr="00C04A8F">
        <w:rPr>
          <w:rFonts w:asciiTheme="majorHAnsi" w:hAnsiTheme="majorHAnsi"/>
        </w:rPr>
        <w:t>current practice in mission and evangelism</w:t>
      </w:r>
      <w:r w:rsidR="00A1037F">
        <w:rPr>
          <w:rFonts w:asciiTheme="majorHAnsi" w:hAnsiTheme="majorHAnsi"/>
        </w:rPr>
        <w:t>.</w:t>
      </w:r>
      <w:r w:rsidR="004B29E5" w:rsidRPr="00C04A8F">
        <w:rPr>
          <w:rFonts w:asciiTheme="majorHAnsi" w:hAnsiTheme="majorHAnsi"/>
        </w:rPr>
        <w:t xml:space="preserve"> </w:t>
      </w:r>
    </w:p>
    <w:p w14:paraId="48AC6C43" w14:textId="1B1AE4FE" w:rsidR="00C0692F" w:rsidRPr="00C04A8F" w:rsidRDefault="00123516" w:rsidP="00833D95">
      <w:pPr>
        <w:pStyle w:val="ListParagraph"/>
        <w:numPr>
          <w:ilvl w:val="0"/>
          <w:numId w:val="5"/>
        </w:numPr>
        <w:spacing w:after="0"/>
        <w:jc w:val="both"/>
        <w:rPr>
          <w:rFonts w:asciiTheme="majorHAnsi" w:hAnsiTheme="majorHAnsi"/>
        </w:rPr>
      </w:pPr>
      <w:r>
        <w:rPr>
          <w:rFonts w:asciiTheme="majorHAnsi" w:hAnsiTheme="majorHAnsi"/>
        </w:rPr>
        <w:t xml:space="preserve">Be </w:t>
      </w:r>
      <w:r w:rsidR="004B29E5" w:rsidRPr="00C04A8F">
        <w:rPr>
          <w:rFonts w:asciiTheme="majorHAnsi" w:hAnsiTheme="majorHAnsi"/>
        </w:rPr>
        <w:t>commit</w:t>
      </w:r>
      <w:r>
        <w:rPr>
          <w:rFonts w:asciiTheme="majorHAnsi" w:hAnsiTheme="majorHAnsi"/>
        </w:rPr>
        <w:t>ted</w:t>
      </w:r>
      <w:r w:rsidR="00FF0244" w:rsidRPr="00C04A8F">
        <w:rPr>
          <w:rFonts w:asciiTheme="majorHAnsi" w:hAnsiTheme="majorHAnsi"/>
        </w:rPr>
        <w:t xml:space="preserve"> to ecumenical working and </w:t>
      </w:r>
      <w:r>
        <w:rPr>
          <w:rFonts w:asciiTheme="majorHAnsi" w:hAnsiTheme="majorHAnsi"/>
        </w:rPr>
        <w:t xml:space="preserve">have </w:t>
      </w:r>
      <w:r w:rsidR="004B29E5" w:rsidRPr="00C04A8F">
        <w:rPr>
          <w:rFonts w:asciiTheme="majorHAnsi" w:hAnsiTheme="majorHAnsi"/>
        </w:rPr>
        <w:t>deep res</w:t>
      </w:r>
      <w:r w:rsidR="00FF0244" w:rsidRPr="00C04A8F">
        <w:rPr>
          <w:rFonts w:asciiTheme="majorHAnsi" w:hAnsiTheme="majorHAnsi"/>
        </w:rPr>
        <w:t xml:space="preserve">pect for the different </w:t>
      </w:r>
      <w:r w:rsidR="00C0692F" w:rsidRPr="00C04A8F">
        <w:rPr>
          <w:rFonts w:asciiTheme="majorHAnsi" w:hAnsiTheme="majorHAnsi"/>
        </w:rPr>
        <w:t>views</w:t>
      </w:r>
      <w:r w:rsidR="00FF0244" w:rsidRPr="00C04A8F">
        <w:rPr>
          <w:rFonts w:asciiTheme="majorHAnsi" w:hAnsiTheme="majorHAnsi"/>
        </w:rPr>
        <w:t>,</w:t>
      </w:r>
      <w:r w:rsidR="0013207C" w:rsidRPr="00C04A8F">
        <w:rPr>
          <w:rFonts w:asciiTheme="majorHAnsi" w:hAnsiTheme="majorHAnsi"/>
        </w:rPr>
        <w:t xml:space="preserve"> </w:t>
      </w:r>
      <w:r w:rsidR="004B29E5" w:rsidRPr="00C04A8F">
        <w:rPr>
          <w:rFonts w:asciiTheme="majorHAnsi" w:hAnsiTheme="majorHAnsi"/>
        </w:rPr>
        <w:t>practices an</w:t>
      </w:r>
      <w:r w:rsidR="00FF0244" w:rsidRPr="00C04A8F">
        <w:rPr>
          <w:rFonts w:asciiTheme="majorHAnsi" w:hAnsiTheme="majorHAnsi"/>
        </w:rPr>
        <w:t>d ways of life of the Churches.</w:t>
      </w:r>
    </w:p>
    <w:p w14:paraId="07476ABA" w14:textId="7772AC08" w:rsidR="004B29E5" w:rsidRPr="006719EE" w:rsidRDefault="00123516" w:rsidP="00833D95">
      <w:pPr>
        <w:pStyle w:val="ListParagraph"/>
        <w:numPr>
          <w:ilvl w:val="0"/>
          <w:numId w:val="5"/>
        </w:numPr>
        <w:spacing w:after="120"/>
        <w:jc w:val="both"/>
        <w:rPr>
          <w:rFonts w:asciiTheme="majorHAnsi" w:hAnsiTheme="majorHAnsi"/>
        </w:rPr>
      </w:pPr>
      <w:r>
        <w:rPr>
          <w:rFonts w:asciiTheme="majorHAnsi" w:hAnsiTheme="majorHAnsi"/>
        </w:rPr>
        <w:t>Demonstrate a</w:t>
      </w:r>
      <w:r w:rsidR="004B29E5" w:rsidRPr="00C04A8F">
        <w:rPr>
          <w:rFonts w:asciiTheme="majorHAnsi" w:hAnsiTheme="majorHAnsi"/>
        </w:rPr>
        <w:t xml:space="preserve"> collaborative working style and </w:t>
      </w:r>
      <w:r w:rsidR="00E413BE" w:rsidRPr="00C04A8F">
        <w:rPr>
          <w:rFonts w:asciiTheme="majorHAnsi" w:hAnsiTheme="majorHAnsi"/>
        </w:rPr>
        <w:t>capacity</w:t>
      </w:r>
      <w:r w:rsidR="004B29E5" w:rsidRPr="00C04A8F">
        <w:rPr>
          <w:rFonts w:asciiTheme="majorHAnsi" w:hAnsiTheme="majorHAnsi"/>
        </w:rPr>
        <w:t xml:space="preserve"> to </w:t>
      </w:r>
      <w:r w:rsidR="00E413BE" w:rsidRPr="00C04A8F">
        <w:rPr>
          <w:rFonts w:asciiTheme="majorHAnsi" w:hAnsiTheme="majorHAnsi"/>
        </w:rPr>
        <w:t>build fruitful relationships with Church Leaders</w:t>
      </w:r>
      <w:r w:rsidR="002F5542">
        <w:rPr>
          <w:rFonts w:asciiTheme="majorHAnsi" w:hAnsiTheme="majorHAnsi"/>
        </w:rPr>
        <w:t>,</w:t>
      </w:r>
      <w:r w:rsidR="004B29E5" w:rsidRPr="00C04A8F">
        <w:rPr>
          <w:rFonts w:asciiTheme="majorHAnsi" w:hAnsiTheme="majorHAnsi"/>
        </w:rPr>
        <w:t xml:space="preserve"> colleagues</w:t>
      </w:r>
      <w:r w:rsidR="002F5542">
        <w:rPr>
          <w:rFonts w:asciiTheme="majorHAnsi" w:hAnsiTheme="majorHAnsi"/>
        </w:rPr>
        <w:t xml:space="preserve"> and groups</w:t>
      </w:r>
      <w:r w:rsidR="00C70CFA">
        <w:rPr>
          <w:rFonts w:asciiTheme="majorHAnsi" w:hAnsiTheme="majorHAnsi"/>
        </w:rPr>
        <w:t xml:space="preserve"> of varying sizes</w:t>
      </w:r>
      <w:r w:rsidR="004B29E5" w:rsidRPr="00C04A8F">
        <w:rPr>
          <w:rFonts w:asciiTheme="majorHAnsi" w:hAnsiTheme="majorHAnsi"/>
        </w:rPr>
        <w:t xml:space="preserve">. </w:t>
      </w:r>
    </w:p>
    <w:p w14:paraId="5E7B06CF" w14:textId="440AB5CC" w:rsidR="00C0692F" w:rsidRPr="00C04A8F" w:rsidRDefault="00123516" w:rsidP="00833D95">
      <w:pPr>
        <w:pStyle w:val="ListParagraph"/>
        <w:numPr>
          <w:ilvl w:val="0"/>
          <w:numId w:val="5"/>
        </w:numPr>
        <w:spacing w:after="120"/>
        <w:jc w:val="both"/>
        <w:rPr>
          <w:rFonts w:asciiTheme="majorHAnsi" w:hAnsiTheme="majorHAnsi"/>
        </w:rPr>
      </w:pPr>
      <w:r>
        <w:rPr>
          <w:rFonts w:asciiTheme="majorHAnsi" w:hAnsiTheme="majorHAnsi"/>
        </w:rPr>
        <w:t>Have t</w:t>
      </w:r>
      <w:r w:rsidR="00E413BE" w:rsidRPr="00C04A8F">
        <w:rPr>
          <w:rFonts w:asciiTheme="majorHAnsi" w:hAnsiTheme="majorHAnsi"/>
        </w:rPr>
        <w:t xml:space="preserve">he capacity </w:t>
      </w:r>
      <w:r w:rsidR="004B29E5" w:rsidRPr="00C04A8F">
        <w:rPr>
          <w:rFonts w:asciiTheme="majorHAnsi" w:hAnsiTheme="majorHAnsi"/>
        </w:rPr>
        <w:t xml:space="preserve">to work alone and </w:t>
      </w:r>
      <w:r w:rsidR="00E413BE" w:rsidRPr="00C04A8F">
        <w:rPr>
          <w:rFonts w:asciiTheme="majorHAnsi" w:hAnsiTheme="majorHAnsi"/>
        </w:rPr>
        <w:t>take</w:t>
      </w:r>
      <w:r w:rsidR="004B29E5" w:rsidRPr="00C04A8F">
        <w:rPr>
          <w:rFonts w:asciiTheme="majorHAnsi" w:hAnsiTheme="majorHAnsi"/>
        </w:rPr>
        <w:t xml:space="preserve"> initiativ</w:t>
      </w:r>
      <w:r w:rsidR="00E413BE" w:rsidRPr="00C04A8F">
        <w:rPr>
          <w:rFonts w:asciiTheme="majorHAnsi" w:hAnsiTheme="majorHAnsi"/>
        </w:rPr>
        <w:t>e when nec</w:t>
      </w:r>
      <w:r w:rsidR="004B29E5" w:rsidRPr="00C04A8F">
        <w:rPr>
          <w:rFonts w:asciiTheme="majorHAnsi" w:hAnsiTheme="majorHAnsi"/>
        </w:rPr>
        <w:t>e</w:t>
      </w:r>
      <w:r w:rsidR="00E413BE" w:rsidRPr="00C04A8F">
        <w:rPr>
          <w:rFonts w:asciiTheme="majorHAnsi" w:hAnsiTheme="majorHAnsi"/>
        </w:rPr>
        <w:t>ssary, managing</w:t>
      </w:r>
      <w:r w:rsidR="004B29E5" w:rsidRPr="00C04A8F">
        <w:rPr>
          <w:rFonts w:asciiTheme="majorHAnsi" w:hAnsiTheme="majorHAnsi"/>
        </w:rPr>
        <w:t xml:space="preserve"> </w:t>
      </w:r>
      <w:r w:rsidR="00E413BE" w:rsidRPr="00C04A8F">
        <w:rPr>
          <w:rFonts w:asciiTheme="majorHAnsi" w:hAnsiTheme="majorHAnsi"/>
        </w:rPr>
        <w:t xml:space="preserve">the diary and flexible working hours. </w:t>
      </w:r>
    </w:p>
    <w:p w14:paraId="3DD646DB" w14:textId="6F56E3E7" w:rsidR="00661262" w:rsidRPr="00C04A8F" w:rsidRDefault="00123516" w:rsidP="00833D95">
      <w:pPr>
        <w:pStyle w:val="ListParagraph"/>
        <w:numPr>
          <w:ilvl w:val="0"/>
          <w:numId w:val="5"/>
        </w:numPr>
        <w:spacing w:after="120"/>
        <w:jc w:val="both"/>
        <w:rPr>
          <w:rFonts w:asciiTheme="majorHAnsi" w:hAnsiTheme="majorHAnsi"/>
        </w:rPr>
      </w:pPr>
      <w:r>
        <w:rPr>
          <w:rFonts w:asciiTheme="majorHAnsi" w:hAnsiTheme="majorHAnsi"/>
        </w:rPr>
        <w:t xml:space="preserve">Be able </w:t>
      </w:r>
      <w:r w:rsidR="004B29E5" w:rsidRPr="00C04A8F">
        <w:rPr>
          <w:rFonts w:asciiTheme="majorHAnsi" w:hAnsiTheme="majorHAnsi"/>
        </w:rPr>
        <w:t>to think creatively, ta</w:t>
      </w:r>
      <w:r w:rsidR="00E413BE" w:rsidRPr="00C04A8F">
        <w:rPr>
          <w:rFonts w:asciiTheme="majorHAnsi" w:hAnsiTheme="majorHAnsi"/>
        </w:rPr>
        <w:t>ke initiative</w:t>
      </w:r>
      <w:r>
        <w:rPr>
          <w:rFonts w:asciiTheme="majorHAnsi" w:hAnsiTheme="majorHAnsi"/>
        </w:rPr>
        <w:t xml:space="preserve">s, </w:t>
      </w:r>
      <w:r w:rsidR="00E413BE" w:rsidRPr="00C04A8F">
        <w:rPr>
          <w:rFonts w:asciiTheme="majorHAnsi" w:hAnsiTheme="majorHAnsi"/>
        </w:rPr>
        <w:t xml:space="preserve">plan ahead, fulfilling </w:t>
      </w:r>
      <w:r w:rsidR="004B29E5" w:rsidRPr="00C04A8F">
        <w:rPr>
          <w:rFonts w:asciiTheme="majorHAnsi" w:hAnsiTheme="majorHAnsi"/>
        </w:rPr>
        <w:t xml:space="preserve">core tasks </w:t>
      </w:r>
      <w:r w:rsidR="00E413BE" w:rsidRPr="00C04A8F">
        <w:rPr>
          <w:rFonts w:asciiTheme="majorHAnsi" w:hAnsiTheme="majorHAnsi"/>
        </w:rPr>
        <w:t>alongside</w:t>
      </w:r>
      <w:r w:rsidR="004B29E5" w:rsidRPr="00C04A8F">
        <w:rPr>
          <w:rFonts w:asciiTheme="majorHAnsi" w:hAnsiTheme="majorHAnsi"/>
        </w:rPr>
        <w:t xml:space="preserve"> </w:t>
      </w:r>
      <w:r w:rsidR="00661262" w:rsidRPr="00C04A8F">
        <w:rPr>
          <w:rFonts w:asciiTheme="majorHAnsi" w:hAnsiTheme="majorHAnsi"/>
        </w:rPr>
        <w:t xml:space="preserve">creative </w:t>
      </w:r>
      <w:r w:rsidR="004B29E5" w:rsidRPr="00C04A8F">
        <w:rPr>
          <w:rFonts w:asciiTheme="majorHAnsi" w:hAnsiTheme="majorHAnsi"/>
        </w:rPr>
        <w:t>develop</w:t>
      </w:r>
      <w:r w:rsidR="00661262" w:rsidRPr="00C04A8F">
        <w:rPr>
          <w:rFonts w:asciiTheme="majorHAnsi" w:hAnsiTheme="majorHAnsi"/>
        </w:rPr>
        <w:t>ment</w:t>
      </w:r>
      <w:r w:rsidR="00E413BE" w:rsidRPr="00C04A8F">
        <w:rPr>
          <w:rFonts w:asciiTheme="majorHAnsi" w:hAnsiTheme="majorHAnsi"/>
        </w:rPr>
        <w:t xml:space="preserve"> </w:t>
      </w:r>
      <w:r w:rsidR="00661262" w:rsidRPr="00C04A8F">
        <w:rPr>
          <w:rFonts w:asciiTheme="majorHAnsi" w:hAnsiTheme="majorHAnsi"/>
        </w:rPr>
        <w:t xml:space="preserve">work </w:t>
      </w:r>
      <w:r w:rsidR="00E413BE" w:rsidRPr="00C04A8F">
        <w:rPr>
          <w:rFonts w:asciiTheme="majorHAnsi" w:hAnsiTheme="majorHAnsi"/>
        </w:rPr>
        <w:t>in line with personal</w:t>
      </w:r>
      <w:r w:rsidR="00661262" w:rsidRPr="00C04A8F">
        <w:rPr>
          <w:rFonts w:asciiTheme="majorHAnsi" w:hAnsiTheme="majorHAnsi"/>
        </w:rPr>
        <w:t xml:space="preserve"> gifts and experience, </w:t>
      </w:r>
      <w:r>
        <w:rPr>
          <w:rFonts w:asciiTheme="majorHAnsi" w:hAnsiTheme="majorHAnsi"/>
        </w:rPr>
        <w:t>also</w:t>
      </w:r>
      <w:r w:rsidR="00661262" w:rsidRPr="00C04A8F">
        <w:rPr>
          <w:rFonts w:asciiTheme="majorHAnsi" w:hAnsiTheme="majorHAnsi"/>
        </w:rPr>
        <w:t xml:space="preserve"> reflecting the Trustees’ vision and direction.</w:t>
      </w:r>
    </w:p>
    <w:p w14:paraId="57C0F016" w14:textId="294887DF" w:rsidR="00C0692F" w:rsidRPr="00C04A8F" w:rsidRDefault="00123516" w:rsidP="00833D95">
      <w:pPr>
        <w:pStyle w:val="ListParagraph"/>
        <w:numPr>
          <w:ilvl w:val="0"/>
          <w:numId w:val="5"/>
        </w:numPr>
        <w:spacing w:after="120"/>
        <w:jc w:val="both"/>
        <w:rPr>
          <w:rFonts w:asciiTheme="majorHAnsi" w:hAnsiTheme="majorHAnsi"/>
        </w:rPr>
      </w:pPr>
      <w:r>
        <w:rPr>
          <w:rFonts w:asciiTheme="majorHAnsi" w:hAnsiTheme="majorHAnsi"/>
        </w:rPr>
        <w:t>Have a</w:t>
      </w:r>
      <w:r w:rsidR="004B29E5" w:rsidRPr="00C04A8F">
        <w:rPr>
          <w:rFonts w:asciiTheme="majorHAnsi" w:hAnsiTheme="majorHAnsi"/>
        </w:rPr>
        <w:t>dministrative</w:t>
      </w:r>
      <w:r w:rsidR="00C0692F" w:rsidRPr="00C04A8F">
        <w:rPr>
          <w:rFonts w:asciiTheme="majorHAnsi" w:hAnsiTheme="majorHAnsi"/>
        </w:rPr>
        <w:t xml:space="preserve"> an</w:t>
      </w:r>
      <w:r w:rsidR="004B29E5" w:rsidRPr="00C04A8F">
        <w:rPr>
          <w:rFonts w:asciiTheme="majorHAnsi" w:hAnsiTheme="majorHAnsi"/>
        </w:rPr>
        <w:t>d committee skills, including clear and accurate record-keeping</w:t>
      </w:r>
      <w:r w:rsidR="00C0692F" w:rsidRPr="00C04A8F">
        <w:rPr>
          <w:rFonts w:asciiTheme="majorHAnsi" w:hAnsiTheme="majorHAnsi"/>
        </w:rPr>
        <w:t>.</w:t>
      </w:r>
    </w:p>
    <w:p w14:paraId="04A912CA" w14:textId="60F46732" w:rsidR="00123516" w:rsidRPr="00123516" w:rsidRDefault="006719EE" w:rsidP="00833D95">
      <w:pPr>
        <w:pStyle w:val="ListParagraph"/>
        <w:numPr>
          <w:ilvl w:val="0"/>
          <w:numId w:val="5"/>
        </w:numPr>
        <w:spacing w:after="120"/>
        <w:jc w:val="both"/>
        <w:rPr>
          <w:rFonts w:asciiTheme="majorHAnsi" w:hAnsiTheme="majorHAnsi"/>
        </w:rPr>
      </w:pPr>
      <w:r>
        <w:rPr>
          <w:rFonts w:asciiTheme="majorHAnsi" w:hAnsiTheme="majorHAnsi"/>
        </w:rPr>
        <w:t>Have access to an individual form of transport in order to v</w:t>
      </w:r>
      <w:r w:rsidR="004B29E5" w:rsidRPr="00C04A8F">
        <w:rPr>
          <w:rFonts w:asciiTheme="majorHAnsi" w:hAnsiTheme="majorHAnsi"/>
        </w:rPr>
        <w:t xml:space="preserve">isit all parts of </w:t>
      </w:r>
      <w:r w:rsidR="00E413BE" w:rsidRPr="00C04A8F">
        <w:rPr>
          <w:rFonts w:asciiTheme="majorHAnsi" w:hAnsiTheme="majorHAnsi"/>
        </w:rPr>
        <w:t>Surrey</w:t>
      </w:r>
      <w:r w:rsidR="002F5542">
        <w:rPr>
          <w:rFonts w:asciiTheme="majorHAnsi" w:hAnsiTheme="majorHAnsi"/>
        </w:rPr>
        <w:t>.</w:t>
      </w:r>
    </w:p>
    <w:p w14:paraId="0CB33DE8" w14:textId="156C57F6" w:rsidR="004B29E5" w:rsidRPr="00C04A8F" w:rsidRDefault="004B29E5" w:rsidP="004B29E5">
      <w:pPr>
        <w:spacing w:after="120"/>
        <w:ind w:left="-11"/>
        <w:rPr>
          <w:rFonts w:asciiTheme="majorHAnsi" w:hAnsiTheme="majorHAnsi"/>
          <w:b/>
        </w:rPr>
      </w:pPr>
      <w:r w:rsidRPr="00C04A8F">
        <w:rPr>
          <w:rFonts w:asciiTheme="majorHAnsi" w:hAnsiTheme="majorHAnsi"/>
          <w:b/>
        </w:rPr>
        <w:t xml:space="preserve">Desirable </w:t>
      </w:r>
      <w:r w:rsidR="00E413BE" w:rsidRPr="00C04A8F">
        <w:rPr>
          <w:rFonts w:asciiTheme="majorHAnsi" w:hAnsiTheme="majorHAnsi"/>
          <w:b/>
        </w:rPr>
        <w:t>Traits</w:t>
      </w:r>
    </w:p>
    <w:p w14:paraId="415654C7" w14:textId="6D22821E" w:rsidR="004B29E5" w:rsidRPr="00C04A8F" w:rsidRDefault="004B29E5" w:rsidP="00C0692F">
      <w:pPr>
        <w:pStyle w:val="ListParagraph"/>
        <w:numPr>
          <w:ilvl w:val="0"/>
          <w:numId w:val="6"/>
        </w:numPr>
        <w:spacing w:after="120"/>
        <w:rPr>
          <w:rFonts w:asciiTheme="majorHAnsi" w:hAnsiTheme="majorHAnsi"/>
        </w:rPr>
      </w:pPr>
      <w:r w:rsidRPr="00C04A8F">
        <w:rPr>
          <w:rFonts w:asciiTheme="majorHAnsi" w:hAnsiTheme="majorHAnsi"/>
        </w:rPr>
        <w:t xml:space="preserve">An appreciation of Black-led and other minority church traditions particularly those represented in </w:t>
      </w:r>
      <w:r w:rsidR="0013207C" w:rsidRPr="00C04A8F">
        <w:rPr>
          <w:rFonts w:asciiTheme="majorHAnsi" w:hAnsiTheme="majorHAnsi"/>
        </w:rPr>
        <w:t>Surrey</w:t>
      </w:r>
      <w:r w:rsidRPr="00C04A8F">
        <w:rPr>
          <w:rFonts w:asciiTheme="majorHAnsi" w:hAnsiTheme="majorHAnsi"/>
        </w:rPr>
        <w:t xml:space="preserve"> </w:t>
      </w:r>
    </w:p>
    <w:p w14:paraId="1655521D" w14:textId="0D81E1BF" w:rsidR="004B29E5" w:rsidRPr="00C04A8F" w:rsidRDefault="004B29E5" w:rsidP="004B29E5">
      <w:pPr>
        <w:pStyle w:val="Heading1"/>
        <w:numPr>
          <w:ilvl w:val="0"/>
          <w:numId w:val="0"/>
        </w:numPr>
        <w:tabs>
          <w:tab w:val="clear" w:pos="1843"/>
        </w:tabs>
        <w:spacing w:after="120"/>
        <w:jc w:val="left"/>
        <w:rPr>
          <w:rFonts w:asciiTheme="majorHAnsi" w:hAnsiTheme="majorHAnsi"/>
          <w:bCs w:val="0"/>
          <w:sz w:val="24"/>
          <w:szCs w:val="28"/>
        </w:rPr>
      </w:pPr>
      <w:r w:rsidRPr="00C04A8F">
        <w:rPr>
          <w:rFonts w:asciiTheme="majorHAnsi" w:hAnsiTheme="majorHAnsi"/>
          <w:bCs w:val="0"/>
          <w:sz w:val="24"/>
          <w:szCs w:val="28"/>
        </w:rPr>
        <w:t>Other requirements</w:t>
      </w:r>
    </w:p>
    <w:p w14:paraId="623BD8DB" w14:textId="3AEB29A5" w:rsidR="004B29E5" w:rsidRPr="006719EE" w:rsidRDefault="004B29E5" w:rsidP="006719EE">
      <w:pPr>
        <w:pStyle w:val="ListParagraph"/>
        <w:numPr>
          <w:ilvl w:val="0"/>
          <w:numId w:val="6"/>
        </w:numPr>
        <w:spacing w:after="120"/>
        <w:rPr>
          <w:rFonts w:asciiTheme="majorHAnsi" w:hAnsiTheme="majorHAnsi"/>
          <w:bCs/>
        </w:rPr>
      </w:pPr>
      <w:r w:rsidRPr="006719EE">
        <w:rPr>
          <w:rFonts w:asciiTheme="majorHAnsi" w:hAnsiTheme="majorHAnsi"/>
          <w:bCs/>
        </w:rPr>
        <w:t xml:space="preserve">This is a part-time post and </w:t>
      </w:r>
      <w:r w:rsidR="00123516">
        <w:rPr>
          <w:rFonts w:asciiTheme="majorHAnsi" w:hAnsiTheme="majorHAnsi"/>
          <w:bCs/>
        </w:rPr>
        <w:t>some</w:t>
      </w:r>
      <w:r w:rsidRPr="006719EE">
        <w:rPr>
          <w:rFonts w:asciiTheme="majorHAnsi" w:hAnsiTheme="majorHAnsi"/>
          <w:bCs/>
        </w:rPr>
        <w:t xml:space="preserve"> of the work involves travelling in </w:t>
      </w:r>
      <w:r w:rsidR="00E413BE" w:rsidRPr="006719EE">
        <w:rPr>
          <w:rFonts w:asciiTheme="majorHAnsi" w:hAnsiTheme="majorHAnsi"/>
          <w:bCs/>
        </w:rPr>
        <w:t>Surrey or occasionally</w:t>
      </w:r>
      <w:r w:rsidRPr="006719EE">
        <w:rPr>
          <w:rFonts w:asciiTheme="majorHAnsi" w:hAnsiTheme="majorHAnsi"/>
          <w:bCs/>
        </w:rPr>
        <w:t xml:space="preserve"> beyond. The </w:t>
      </w:r>
      <w:r w:rsidR="00E413BE" w:rsidRPr="006719EE">
        <w:rPr>
          <w:rFonts w:asciiTheme="majorHAnsi" w:hAnsiTheme="majorHAnsi"/>
          <w:bCs/>
        </w:rPr>
        <w:t>Co-</w:t>
      </w:r>
      <w:proofErr w:type="spellStart"/>
      <w:r w:rsidR="00E413BE" w:rsidRPr="006719EE">
        <w:rPr>
          <w:rFonts w:asciiTheme="majorHAnsi" w:hAnsiTheme="majorHAnsi"/>
          <w:bCs/>
        </w:rPr>
        <w:t>ordinator</w:t>
      </w:r>
      <w:proofErr w:type="spellEnd"/>
      <w:r w:rsidRPr="006719EE">
        <w:rPr>
          <w:rFonts w:asciiTheme="majorHAnsi" w:hAnsiTheme="majorHAnsi"/>
          <w:bCs/>
        </w:rPr>
        <w:t xml:space="preserve"> wil</w:t>
      </w:r>
      <w:r w:rsidR="00E413BE" w:rsidRPr="006719EE">
        <w:rPr>
          <w:rFonts w:asciiTheme="majorHAnsi" w:hAnsiTheme="majorHAnsi"/>
          <w:bCs/>
        </w:rPr>
        <w:t>l work flexible hours, which may include</w:t>
      </w:r>
      <w:r w:rsidRPr="006719EE">
        <w:rPr>
          <w:rFonts w:asciiTheme="majorHAnsi" w:hAnsiTheme="majorHAnsi"/>
          <w:bCs/>
        </w:rPr>
        <w:t xml:space="preserve"> some evenings and weekends</w:t>
      </w:r>
      <w:r w:rsidR="00E413BE" w:rsidRPr="006719EE">
        <w:rPr>
          <w:rFonts w:asciiTheme="majorHAnsi" w:hAnsiTheme="majorHAnsi"/>
          <w:bCs/>
        </w:rPr>
        <w:t>.</w:t>
      </w:r>
      <w:r w:rsidR="00661262" w:rsidRPr="006719EE">
        <w:rPr>
          <w:rFonts w:asciiTheme="majorHAnsi" w:hAnsiTheme="majorHAnsi"/>
          <w:bCs/>
        </w:rPr>
        <w:t xml:space="preserve"> When occasion arises requiring additional hours working, time off in lieu may be taken in agreement with line management (normally the Chair of the Trustees). Pension </w:t>
      </w:r>
      <w:r w:rsidR="0048021C" w:rsidRPr="006719EE">
        <w:rPr>
          <w:rFonts w:asciiTheme="majorHAnsi" w:hAnsiTheme="majorHAnsi"/>
          <w:bCs/>
        </w:rPr>
        <w:t xml:space="preserve">entitlement will be on a </w:t>
      </w:r>
      <w:r w:rsidR="00D036E1" w:rsidRPr="006719EE">
        <w:rPr>
          <w:rFonts w:asciiTheme="majorHAnsi" w:hAnsiTheme="majorHAnsi"/>
          <w:bCs/>
        </w:rPr>
        <w:t>defined</w:t>
      </w:r>
      <w:r w:rsidR="0048021C" w:rsidRPr="006719EE">
        <w:rPr>
          <w:rFonts w:asciiTheme="majorHAnsi" w:hAnsiTheme="majorHAnsi"/>
          <w:bCs/>
        </w:rPr>
        <w:t xml:space="preserve"> contribution basis</w:t>
      </w:r>
    </w:p>
    <w:p w14:paraId="2CFB3DD9" w14:textId="6A334E00" w:rsidR="004B29E5" w:rsidRPr="006719EE" w:rsidRDefault="004B29E5" w:rsidP="006719EE">
      <w:pPr>
        <w:pStyle w:val="ListParagraph"/>
        <w:numPr>
          <w:ilvl w:val="0"/>
          <w:numId w:val="6"/>
        </w:numPr>
        <w:spacing w:after="120"/>
        <w:rPr>
          <w:rFonts w:asciiTheme="majorHAnsi" w:hAnsiTheme="majorHAnsi"/>
        </w:rPr>
      </w:pPr>
      <w:r w:rsidRPr="006719EE">
        <w:rPr>
          <w:rFonts w:asciiTheme="majorHAnsi" w:hAnsiTheme="majorHAnsi"/>
        </w:rPr>
        <w:lastRenderedPageBreak/>
        <w:t>The appointment is subject to an Enhanced DBS</w:t>
      </w:r>
      <w:r w:rsidR="00123516">
        <w:rPr>
          <w:rFonts w:asciiTheme="majorHAnsi" w:hAnsiTheme="majorHAnsi"/>
        </w:rPr>
        <w:t xml:space="preserve"> disclosure.</w:t>
      </w:r>
    </w:p>
    <w:p w14:paraId="07D63C88" w14:textId="3993A3CB" w:rsidR="00D036E1" w:rsidRPr="006719EE" w:rsidRDefault="00D036E1" w:rsidP="006719EE">
      <w:pPr>
        <w:pStyle w:val="ListParagraph"/>
        <w:numPr>
          <w:ilvl w:val="0"/>
          <w:numId w:val="6"/>
        </w:numPr>
        <w:rPr>
          <w:rFonts w:asciiTheme="majorHAnsi" w:hAnsiTheme="majorHAnsi"/>
        </w:rPr>
      </w:pPr>
      <w:r w:rsidRPr="006719EE">
        <w:rPr>
          <w:rFonts w:asciiTheme="majorHAnsi" w:hAnsiTheme="majorHAnsi"/>
        </w:rPr>
        <w:t>This post carries a genuine occupational requirement under the Equality Act 2010 that the post-holder be a</w:t>
      </w:r>
      <w:r w:rsidR="00123516">
        <w:rPr>
          <w:rFonts w:asciiTheme="majorHAnsi" w:hAnsiTheme="majorHAnsi"/>
        </w:rPr>
        <w:t xml:space="preserve"> </w:t>
      </w:r>
      <w:proofErr w:type="spellStart"/>
      <w:r w:rsidR="00123516">
        <w:rPr>
          <w:rFonts w:asciiTheme="majorHAnsi" w:hAnsiTheme="majorHAnsi"/>
        </w:rPr>
        <w:t>practising</w:t>
      </w:r>
      <w:proofErr w:type="spellEnd"/>
      <w:r w:rsidRPr="006719EE">
        <w:rPr>
          <w:rFonts w:asciiTheme="majorHAnsi" w:hAnsiTheme="majorHAnsi"/>
        </w:rPr>
        <w:t xml:space="preserve"> Christian.</w:t>
      </w:r>
    </w:p>
    <w:p w14:paraId="5714143B" w14:textId="176CBE1E" w:rsidR="00114A66" w:rsidRPr="00833D95" w:rsidRDefault="00D036E1" w:rsidP="00833D95">
      <w:pPr>
        <w:pStyle w:val="ListParagraph"/>
        <w:numPr>
          <w:ilvl w:val="0"/>
          <w:numId w:val="6"/>
        </w:numPr>
        <w:rPr>
          <w:rFonts w:asciiTheme="majorHAnsi" w:hAnsiTheme="majorHAnsi"/>
        </w:rPr>
      </w:pPr>
      <w:r w:rsidRPr="006719EE">
        <w:rPr>
          <w:rFonts w:asciiTheme="majorHAnsi" w:hAnsiTheme="majorHAnsi"/>
        </w:rPr>
        <w:t xml:space="preserve">Persons applying must have the right to work in the UK and those called for interview will be required to bring documentation which demonstrates that right. For full information on the documents an employer is required to check please see the Government website at </w:t>
      </w:r>
      <w:hyperlink r:id="rId12" w:history="1">
        <w:r w:rsidR="002F5542" w:rsidRPr="00174BDF">
          <w:rPr>
            <w:rStyle w:val="Hyperlink"/>
            <w:rFonts w:asciiTheme="majorHAnsi" w:hAnsiTheme="majorHAnsi"/>
          </w:rPr>
          <w:t>www.gov.uk/check-an-employees-right-to-work-documents</w:t>
        </w:r>
      </w:hyperlink>
      <w:r w:rsidRPr="006719EE">
        <w:rPr>
          <w:rFonts w:asciiTheme="majorHAnsi" w:hAnsiTheme="majorHAnsi"/>
        </w:rPr>
        <w:t>.</w:t>
      </w:r>
    </w:p>
    <w:p w14:paraId="062D2A24" w14:textId="32034A44" w:rsidR="00E413BE" w:rsidRDefault="00E413BE">
      <w:pPr>
        <w:rPr>
          <w:rFonts w:asciiTheme="majorHAnsi" w:hAnsiTheme="majorHAnsi"/>
        </w:rPr>
      </w:pPr>
    </w:p>
    <w:p w14:paraId="4344E8DF" w14:textId="45A68881" w:rsidR="00390B6D" w:rsidRDefault="00390B6D">
      <w:pPr>
        <w:rPr>
          <w:rFonts w:asciiTheme="majorHAnsi" w:hAnsiTheme="majorHAnsi"/>
        </w:rPr>
      </w:pPr>
    </w:p>
    <w:p w14:paraId="20CFA05F" w14:textId="2D810180" w:rsidR="00390B6D" w:rsidRPr="00C04A8F" w:rsidRDefault="00390B6D">
      <w:pPr>
        <w:rPr>
          <w:rFonts w:asciiTheme="majorHAnsi" w:hAnsiTheme="majorHAnsi"/>
        </w:rPr>
      </w:pPr>
      <w:r>
        <w:rPr>
          <w:rFonts w:asciiTheme="majorHAnsi" w:hAnsiTheme="majorHAnsi"/>
        </w:rPr>
        <w:t>February 2019</w:t>
      </w:r>
    </w:p>
    <w:sectPr w:rsidR="00390B6D" w:rsidRPr="00C04A8F" w:rsidSect="00390B6D">
      <w:pgSz w:w="11900" w:h="16840"/>
      <w:pgMar w:top="993" w:right="1800" w:bottom="567"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EA3C" w14:textId="77777777" w:rsidR="004C1E80" w:rsidRDefault="004C1E80" w:rsidP="004B29E5">
      <w:pPr>
        <w:spacing w:after="0"/>
      </w:pPr>
      <w:r>
        <w:separator/>
      </w:r>
    </w:p>
  </w:endnote>
  <w:endnote w:type="continuationSeparator" w:id="0">
    <w:p w14:paraId="026A4187" w14:textId="77777777" w:rsidR="004C1E80" w:rsidRDefault="004C1E80" w:rsidP="004B2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BC94" w14:textId="77777777" w:rsidR="004C1E80" w:rsidRDefault="004C1E80" w:rsidP="004B29E5">
      <w:pPr>
        <w:spacing w:after="0"/>
      </w:pPr>
      <w:r>
        <w:separator/>
      </w:r>
    </w:p>
  </w:footnote>
  <w:footnote w:type="continuationSeparator" w:id="0">
    <w:p w14:paraId="281A0EA8" w14:textId="77777777" w:rsidR="004C1E80" w:rsidRDefault="004C1E80" w:rsidP="004B29E5">
      <w:pPr>
        <w:spacing w:after="0"/>
      </w:pPr>
      <w:r>
        <w:continuationSeparator/>
      </w:r>
    </w:p>
  </w:footnote>
  <w:footnote w:id="1">
    <w:p w14:paraId="3D808413" w14:textId="59AD06EE" w:rsidR="00661262" w:rsidRPr="00390B6D" w:rsidRDefault="00661262" w:rsidP="004B29E5">
      <w:pPr>
        <w:pStyle w:val="FootnoteText"/>
        <w:jc w:val="left"/>
        <w:rPr>
          <w:rFonts w:ascii="Calibri" w:hAnsi="Calibri"/>
        </w:rPr>
      </w:pPr>
      <w:r w:rsidRPr="00C04A8F">
        <w:rPr>
          <w:rStyle w:val="FootnoteReference"/>
          <w:rFonts w:ascii="Calibri" w:hAnsi="Calibri"/>
          <w:sz w:val="24"/>
        </w:rPr>
        <w:footnoteRef/>
      </w:r>
      <w:r w:rsidRPr="00C04A8F">
        <w:rPr>
          <w:rFonts w:ascii="Calibri" w:hAnsi="Calibri"/>
          <w:sz w:val="24"/>
        </w:rPr>
        <w:t xml:space="preserve"> </w:t>
      </w:r>
      <w:r w:rsidRPr="00390B6D">
        <w:rPr>
          <w:rFonts w:ascii="Calibri" w:hAnsi="Calibri"/>
        </w:rPr>
        <w:t>Throughout this document ‘Surrey’ shall be taken to include the areas served by Surrey County Council and covered by the Diocese of Guildford; the southern part of the Diocese of Southwark forming the Archdeaconries of Croydon and Reigate; those areas of the Methodist South East and London Districts; parts of the URC Southern and Wessex Synods; the South East Baptist Association; the parts of the Catholic Diocese of Arundel and Brighton located in Surrey; the Salvation Army.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36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72" w:hanging="72"/>
      </w:pPr>
      <w:rPr>
        <w:rFonts w:ascii="Symbol" w:hAnsi="Symbol"/>
      </w:rPr>
    </w:lvl>
  </w:abstractNum>
  <w:abstractNum w:abstractNumId="3" w15:restartNumberingAfterBreak="0">
    <w:nsid w:val="29222CB1"/>
    <w:multiLevelType w:val="hybridMultilevel"/>
    <w:tmpl w:val="9FE23252"/>
    <w:lvl w:ilvl="0" w:tplc="C6205AF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9719A"/>
    <w:multiLevelType w:val="hybridMultilevel"/>
    <w:tmpl w:val="843A4D2E"/>
    <w:lvl w:ilvl="0" w:tplc="D7EC24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313B3"/>
    <w:multiLevelType w:val="hybridMultilevel"/>
    <w:tmpl w:val="B370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71173"/>
    <w:multiLevelType w:val="hybridMultilevel"/>
    <w:tmpl w:val="284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F274F"/>
    <w:multiLevelType w:val="hybridMultilevel"/>
    <w:tmpl w:val="CF44FCCE"/>
    <w:lvl w:ilvl="0" w:tplc="4372E73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66"/>
    <w:rsid w:val="000D0B9B"/>
    <w:rsid w:val="00114A66"/>
    <w:rsid w:val="00123516"/>
    <w:rsid w:val="0013207C"/>
    <w:rsid w:val="00295EFE"/>
    <w:rsid w:val="002F5542"/>
    <w:rsid w:val="00332F6B"/>
    <w:rsid w:val="00390B6D"/>
    <w:rsid w:val="003D5AB9"/>
    <w:rsid w:val="003E4798"/>
    <w:rsid w:val="003F3697"/>
    <w:rsid w:val="0048021C"/>
    <w:rsid w:val="004B01EA"/>
    <w:rsid w:val="004B29E5"/>
    <w:rsid w:val="004C1E80"/>
    <w:rsid w:val="00507174"/>
    <w:rsid w:val="00526A03"/>
    <w:rsid w:val="00661262"/>
    <w:rsid w:val="006719EE"/>
    <w:rsid w:val="006B76B5"/>
    <w:rsid w:val="00751FAC"/>
    <w:rsid w:val="00767595"/>
    <w:rsid w:val="007D1DA4"/>
    <w:rsid w:val="00833D95"/>
    <w:rsid w:val="00884C45"/>
    <w:rsid w:val="008868CD"/>
    <w:rsid w:val="008D18A9"/>
    <w:rsid w:val="008F4663"/>
    <w:rsid w:val="009A18FE"/>
    <w:rsid w:val="009C057C"/>
    <w:rsid w:val="009F1C92"/>
    <w:rsid w:val="00A1037F"/>
    <w:rsid w:val="00A64836"/>
    <w:rsid w:val="00A652F5"/>
    <w:rsid w:val="00B14CC8"/>
    <w:rsid w:val="00BF559A"/>
    <w:rsid w:val="00C015CE"/>
    <w:rsid w:val="00C04A8F"/>
    <w:rsid w:val="00C0692F"/>
    <w:rsid w:val="00C70CFA"/>
    <w:rsid w:val="00C7414F"/>
    <w:rsid w:val="00CC0021"/>
    <w:rsid w:val="00CC5E52"/>
    <w:rsid w:val="00D036E1"/>
    <w:rsid w:val="00D12462"/>
    <w:rsid w:val="00D16450"/>
    <w:rsid w:val="00D44F92"/>
    <w:rsid w:val="00DC5B88"/>
    <w:rsid w:val="00E2365C"/>
    <w:rsid w:val="00E413BE"/>
    <w:rsid w:val="00E80F02"/>
    <w:rsid w:val="00E83169"/>
    <w:rsid w:val="00E92B42"/>
    <w:rsid w:val="00ED0C6A"/>
    <w:rsid w:val="00F267FE"/>
    <w:rsid w:val="00F32CE0"/>
    <w:rsid w:val="00F35B67"/>
    <w:rsid w:val="00F65002"/>
    <w:rsid w:val="00FF02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B0061"/>
  <w15:docId w15:val="{6982F287-5930-4959-95DB-C464325A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B29E5"/>
    <w:pPr>
      <w:keepNext/>
      <w:numPr>
        <w:numId w:val="1"/>
      </w:numPr>
      <w:tabs>
        <w:tab w:val="left" w:pos="1843"/>
      </w:tabs>
      <w:suppressAutoHyphens/>
      <w:spacing w:after="0"/>
      <w:jc w:val="both"/>
      <w:outlineLvl w:val="0"/>
    </w:pPr>
    <w:rPr>
      <w:rFonts w:ascii="Cambria" w:eastAsia="Times New Roman" w:hAnsi="Cambria" w:cs="Times New Roman"/>
      <w:b/>
      <w:bCs/>
      <w:kern w:val="32"/>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29E5"/>
    <w:rPr>
      <w:rFonts w:ascii="Cambria" w:eastAsia="Times New Roman" w:hAnsi="Cambria" w:cs="Times New Roman"/>
      <w:b/>
      <w:bCs/>
      <w:kern w:val="32"/>
      <w:sz w:val="32"/>
      <w:szCs w:val="32"/>
      <w:lang w:val="en-GB" w:eastAsia="ar-SA"/>
    </w:rPr>
  </w:style>
  <w:style w:type="paragraph" w:styleId="FootnoteText">
    <w:name w:val="footnote text"/>
    <w:basedOn w:val="Normal"/>
    <w:link w:val="FootnoteTextChar"/>
    <w:uiPriority w:val="99"/>
    <w:rsid w:val="004B29E5"/>
    <w:pPr>
      <w:suppressAutoHyphens/>
      <w:spacing w:after="0"/>
      <w:jc w:val="both"/>
    </w:pPr>
    <w:rPr>
      <w:rFonts w:ascii="Arial" w:eastAsia="Times New Roman" w:hAnsi="Arial" w:cs="Times New Roman"/>
      <w:sz w:val="20"/>
      <w:szCs w:val="20"/>
      <w:lang w:val="en-GB" w:eastAsia="ar-SA"/>
    </w:rPr>
  </w:style>
  <w:style w:type="character" w:customStyle="1" w:styleId="FootnoteTextChar">
    <w:name w:val="Footnote Text Char"/>
    <w:basedOn w:val="DefaultParagraphFont"/>
    <w:link w:val="FootnoteText"/>
    <w:uiPriority w:val="99"/>
    <w:rsid w:val="004B29E5"/>
    <w:rPr>
      <w:rFonts w:ascii="Arial" w:eastAsia="Times New Roman" w:hAnsi="Arial" w:cs="Times New Roman"/>
      <w:sz w:val="20"/>
      <w:szCs w:val="20"/>
      <w:lang w:val="en-GB" w:eastAsia="ar-SA"/>
    </w:rPr>
  </w:style>
  <w:style w:type="character" w:styleId="FootnoteReference">
    <w:name w:val="footnote reference"/>
    <w:uiPriority w:val="99"/>
    <w:semiHidden/>
    <w:rsid w:val="004B29E5"/>
    <w:rPr>
      <w:rFonts w:cs="Times New Roman"/>
      <w:vertAlign w:val="superscript"/>
    </w:rPr>
  </w:style>
  <w:style w:type="character" w:styleId="Hyperlink">
    <w:name w:val="Hyperlink"/>
    <w:uiPriority w:val="99"/>
    <w:unhideWhenUsed/>
    <w:rsid w:val="004B29E5"/>
    <w:rPr>
      <w:color w:val="0000FF"/>
      <w:u w:val="single"/>
    </w:rPr>
  </w:style>
  <w:style w:type="character" w:styleId="FollowedHyperlink">
    <w:name w:val="FollowedHyperlink"/>
    <w:basedOn w:val="DefaultParagraphFont"/>
    <w:uiPriority w:val="99"/>
    <w:semiHidden/>
    <w:unhideWhenUsed/>
    <w:rsid w:val="00F35B67"/>
    <w:rPr>
      <w:color w:val="800080" w:themeColor="followedHyperlink"/>
      <w:u w:val="single"/>
    </w:rPr>
  </w:style>
  <w:style w:type="paragraph" w:styleId="ListParagraph">
    <w:name w:val="List Paragraph"/>
    <w:basedOn w:val="Normal"/>
    <w:uiPriority w:val="34"/>
    <w:qFormat/>
    <w:rsid w:val="00FF0244"/>
    <w:pPr>
      <w:ind w:left="720"/>
      <w:contextualSpacing/>
    </w:pPr>
  </w:style>
  <w:style w:type="paragraph" w:styleId="BalloonText">
    <w:name w:val="Balloon Text"/>
    <w:basedOn w:val="Normal"/>
    <w:link w:val="BalloonTextChar"/>
    <w:uiPriority w:val="99"/>
    <w:semiHidden/>
    <w:unhideWhenUsed/>
    <w:rsid w:val="007D1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2F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heck-an-employees-right-to-work-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6" ma:contentTypeDescription="Create a new document." ma:contentTypeScope="" ma:versionID="86c93a99001643802a72e85d4af364c6">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577f6324b28024b1b520968308f62a70"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6DF8-A82D-4DFE-A776-E50D847CC9E7}">
  <ds:schemaRefs>
    <ds:schemaRef ds:uri="http://schemas.microsoft.com/sharepoint/v3/contenttype/forms"/>
  </ds:schemaRefs>
</ds:datastoreItem>
</file>

<file path=customXml/itemProps2.xml><?xml version="1.0" encoding="utf-8"?>
<ds:datastoreItem xmlns:ds="http://schemas.openxmlformats.org/officeDocument/2006/customXml" ds:itemID="{896E9519-BAED-470F-BC05-2A1B483B2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4D285-1D13-43DB-9AFD-2904C7B9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7edf9b2-0970-4c80-9482-f9a8a09b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A7B21-8C51-4AA5-8BE2-C7A7DB28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Thomas</dc:creator>
  <cp:keywords/>
  <dc:description/>
  <cp:lastModifiedBy>Lorraine Shannon</cp:lastModifiedBy>
  <cp:revision>2</cp:revision>
  <cp:lastPrinted>2018-10-23T15:34:00Z</cp:lastPrinted>
  <dcterms:created xsi:type="dcterms:W3CDTF">2019-02-08T16:25:00Z</dcterms:created>
  <dcterms:modified xsi:type="dcterms:W3CDTF">2019-02-08T16:25:00Z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